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AF" w:rsidRDefault="008A1BAF" w:rsidP="00C77B83">
      <w:pPr>
        <w:jc w:val="center"/>
        <w:rPr>
          <w:b/>
        </w:rPr>
      </w:pPr>
      <w:r>
        <w:rPr>
          <w:b/>
        </w:rPr>
        <w:t xml:space="preserve">Рейтинг участников </w:t>
      </w:r>
      <w:r>
        <w:rPr>
          <w:b/>
          <w:lang w:val="en-US"/>
        </w:rPr>
        <w:t>II</w:t>
      </w:r>
      <w:r>
        <w:rPr>
          <w:b/>
        </w:rPr>
        <w:t xml:space="preserve"> (очного) этапа олимпиады </w:t>
      </w:r>
    </w:p>
    <w:p w:rsidR="008A1BAF" w:rsidRDefault="008A1BAF" w:rsidP="00C77B83">
      <w:pPr>
        <w:jc w:val="center"/>
        <w:rPr>
          <w:b/>
        </w:rPr>
      </w:pPr>
      <w:r>
        <w:rPr>
          <w:b/>
        </w:rPr>
        <w:t>по русскому языку</w:t>
      </w:r>
    </w:p>
    <w:p w:rsidR="008A1BAF" w:rsidRDefault="008A1BAF" w:rsidP="00C77B83">
      <w:pPr>
        <w:jc w:val="center"/>
        <w:rPr>
          <w:b/>
        </w:rPr>
      </w:pPr>
      <w:r>
        <w:rPr>
          <w:b/>
        </w:rPr>
        <w:t>2022</w:t>
      </w:r>
    </w:p>
    <w:p w:rsidR="008A1BAF" w:rsidRDefault="008A1BAF" w:rsidP="00C77B83">
      <w:pPr>
        <w:jc w:val="center"/>
        <w:rPr>
          <w:b/>
        </w:rPr>
      </w:pPr>
    </w:p>
    <w:p w:rsidR="008A1BAF" w:rsidRDefault="008A1BAF" w:rsidP="00C77B83">
      <w:pPr>
        <w:jc w:val="both"/>
      </w:pPr>
    </w:p>
    <w:tbl>
      <w:tblPr>
        <w:tblW w:w="1531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94"/>
        <w:gridCol w:w="1134"/>
        <w:gridCol w:w="3582"/>
        <w:gridCol w:w="3078"/>
        <w:gridCol w:w="900"/>
        <w:gridCol w:w="2880"/>
        <w:gridCol w:w="850"/>
        <w:gridCol w:w="188"/>
        <w:gridCol w:w="662"/>
        <w:gridCol w:w="377"/>
        <w:gridCol w:w="1065"/>
      </w:tblGrid>
      <w:tr w:rsidR="008A1BAF" w:rsidTr="00D27398">
        <w:trPr>
          <w:trHeight w:val="1609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b/>
                <w:sz w:val="20"/>
                <w:szCs w:val="20"/>
              </w:rPr>
            </w:pPr>
            <w:r w:rsidRPr="00E414D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414D6">
              <w:rPr>
                <w:b/>
                <w:sz w:val="20"/>
                <w:szCs w:val="20"/>
              </w:rPr>
              <w:t>п</w:t>
            </w:r>
            <w:proofErr w:type="gramEnd"/>
            <w:r w:rsidRPr="00E414D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b/>
                <w:sz w:val="20"/>
                <w:szCs w:val="20"/>
              </w:rPr>
            </w:pPr>
            <w:r w:rsidRPr="00E414D6">
              <w:rPr>
                <w:b/>
                <w:sz w:val="20"/>
                <w:szCs w:val="20"/>
              </w:rPr>
              <w:t>Шифр работы участника</w:t>
            </w:r>
          </w:p>
        </w:tc>
        <w:tc>
          <w:tcPr>
            <w:tcW w:w="3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b/>
                <w:sz w:val="20"/>
                <w:szCs w:val="20"/>
              </w:rPr>
            </w:pPr>
            <w:r w:rsidRPr="00E414D6">
              <w:rPr>
                <w:b/>
                <w:sz w:val="20"/>
                <w:szCs w:val="20"/>
              </w:rPr>
              <w:t>Ф.И.О. участника</w:t>
            </w:r>
          </w:p>
          <w:p w:rsidR="008A1BAF" w:rsidRPr="00E414D6" w:rsidRDefault="008A1BAF" w:rsidP="00D27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b/>
                <w:sz w:val="20"/>
                <w:szCs w:val="20"/>
              </w:rPr>
            </w:pPr>
            <w:r w:rsidRPr="00E414D6">
              <w:rPr>
                <w:b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b/>
                <w:sz w:val="20"/>
                <w:szCs w:val="20"/>
              </w:rPr>
            </w:pPr>
            <w:r w:rsidRPr="00E414D6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b/>
                <w:sz w:val="20"/>
                <w:szCs w:val="20"/>
              </w:rPr>
            </w:pPr>
            <w:r w:rsidRPr="00E414D6">
              <w:rPr>
                <w:b/>
                <w:sz w:val="20"/>
                <w:szCs w:val="20"/>
              </w:rPr>
              <w:t xml:space="preserve">Ф.И.О. преподавателя, подготовившего участника олимпиады, степень, звание, должность, </w:t>
            </w:r>
            <w:proofErr w:type="spellStart"/>
            <w:r w:rsidRPr="00E414D6">
              <w:rPr>
                <w:b/>
                <w:sz w:val="20"/>
                <w:szCs w:val="20"/>
              </w:rPr>
              <w:t>пед</w:t>
            </w:r>
            <w:proofErr w:type="gramStart"/>
            <w:r w:rsidRPr="00E414D6">
              <w:rPr>
                <w:b/>
                <w:sz w:val="20"/>
                <w:szCs w:val="20"/>
              </w:rPr>
              <w:t>.с</w:t>
            </w:r>
            <w:proofErr w:type="gramEnd"/>
            <w:r w:rsidRPr="00E414D6">
              <w:rPr>
                <w:b/>
                <w:sz w:val="20"/>
                <w:szCs w:val="20"/>
              </w:rPr>
              <w:t>таж</w:t>
            </w:r>
            <w:proofErr w:type="spellEnd"/>
            <w:r w:rsidRPr="00E414D6">
              <w:rPr>
                <w:b/>
                <w:sz w:val="20"/>
                <w:szCs w:val="20"/>
              </w:rPr>
              <w:t>, отраслевые награды</w:t>
            </w:r>
          </w:p>
        </w:tc>
        <w:tc>
          <w:tcPr>
            <w:tcW w:w="3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tabs>
                <w:tab w:val="left" w:pos="2503"/>
              </w:tabs>
              <w:ind w:right="83"/>
              <w:jc w:val="center"/>
              <w:rPr>
                <w:sz w:val="20"/>
                <w:szCs w:val="20"/>
              </w:rPr>
            </w:pPr>
            <w:r w:rsidRPr="00E414D6">
              <w:rPr>
                <w:b/>
                <w:sz w:val="20"/>
                <w:szCs w:val="20"/>
              </w:rPr>
              <w:t>Результат</w:t>
            </w:r>
          </w:p>
        </w:tc>
      </w:tr>
      <w:tr w:rsidR="008A1BAF" w:rsidTr="00E414D6">
        <w:trPr>
          <w:trHeight w:val="41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b/>
                <w:sz w:val="20"/>
                <w:szCs w:val="20"/>
              </w:rPr>
            </w:pPr>
            <w:r w:rsidRPr="00E414D6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b/>
                <w:sz w:val="20"/>
                <w:szCs w:val="20"/>
              </w:rPr>
            </w:pPr>
            <w:r w:rsidRPr="00E414D6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b/>
                <w:sz w:val="20"/>
                <w:szCs w:val="20"/>
              </w:rPr>
              <w:t>Статус</w:t>
            </w:r>
          </w:p>
        </w:tc>
      </w:tr>
      <w:tr w:rsidR="008A1BAF" w:rsidRPr="00E414D6" w:rsidTr="00D27398">
        <w:trPr>
          <w:trHeight w:val="421"/>
        </w:trPr>
        <w:tc>
          <w:tcPr>
            <w:tcW w:w="153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1BAF" w:rsidRPr="00E414D6" w:rsidRDefault="008A1BAF" w:rsidP="00D27398">
            <w:pPr>
              <w:jc w:val="center"/>
              <w:rPr>
                <w:b/>
                <w:sz w:val="20"/>
                <w:szCs w:val="20"/>
              </w:rPr>
            </w:pPr>
            <w:r w:rsidRPr="00E414D6">
              <w:rPr>
                <w:b/>
                <w:sz w:val="20"/>
                <w:szCs w:val="20"/>
              </w:rPr>
              <w:t>7-9 классы</w:t>
            </w:r>
          </w:p>
          <w:p w:rsidR="008A1BAF" w:rsidRPr="00E414D6" w:rsidRDefault="008A1BAF" w:rsidP="00D273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Б8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Машошина</w:t>
            </w:r>
            <w:proofErr w:type="spellEnd"/>
            <w:r w:rsidRPr="00E414D6">
              <w:rPr>
                <w:sz w:val="20"/>
                <w:szCs w:val="20"/>
              </w:rPr>
              <w:t xml:space="preserve"> Виктория Евгеньевна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«Лицей № 21»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Емельянова Людмила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победитель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Б14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Домашева</w:t>
            </w:r>
            <w:proofErr w:type="spellEnd"/>
            <w:r w:rsidRPr="00E414D6">
              <w:rPr>
                <w:sz w:val="20"/>
                <w:szCs w:val="20"/>
              </w:rPr>
              <w:t xml:space="preserve"> Алиса Павловна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«Лицей № 21»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Горяйнова</w:t>
            </w:r>
            <w:proofErr w:type="spellEnd"/>
            <w:r w:rsidRPr="00E414D6">
              <w:rPr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призер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Б22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14D6">
              <w:rPr>
                <w:sz w:val="20"/>
                <w:szCs w:val="20"/>
                <w:shd w:val="clear" w:color="auto" w:fill="FFFFFF"/>
              </w:rPr>
              <w:t>Горбань Екатерина Алексеевна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«Лицей № 3» города Курчатова Курской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Шоренкова</w:t>
            </w:r>
            <w:proofErr w:type="spellEnd"/>
            <w:r w:rsidRPr="00E414D6">
              <w:rPr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призер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Б38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Иванов Артём Юрьевич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36»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Гаврилюк Дария Васильевна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61,5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призер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</w:t>
            </w:r>
            <w:proofErr w:type="gramStart"/>
            <w:r w:rsidRPr="00E414D6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Беляева Екатерина Владимировна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48 имени Р.М. Каменева»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Сивкова</w:t>
            </w:r>
            <w:proofErr w:type="spellEnd"/>
            <w:r w:rsidRPr="00E414D6">
              <w:rPr>
                <w:sz w:val="20"/>
                <w:szCs w:val="20"/>
              </w:rPr>
              <w:t xml:space="preserve"> Ольга Ивановна, учитель русского языка и литературы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Б20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Швачко Татьяна Анатольевна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«Лицей № 21»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Малыхина Ольга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Б24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Татаринцева Варвара Сергеевна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</w:t>
            </w:r>
            <w:r w:rsidRPr="00E414D6">
              <w:rPr>
                <w:sz w:val="20"/>
                <w:szCs w:val="20"/>
              </w:rPr>
              <w:lastRenderedPageBreak/>
              <w:t>общеобразовательная школа № 30»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Гуляева Екатерина Витальевна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Б21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Клюшева Мария Игоревна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«Лицей № 21»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Малыхина Ольга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56,5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Б27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Морозова Алёна Владимировна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«Гимназия № 2» города Курчатова Курской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Косникова</w:t>
            </w:r>
            <w:proofErr w:type="spellEnd"/>
            <w:r w:rsidRPr="00E414D6">
              <w:rPr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Б17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Гранкина Анастасия Алексеевна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61 имени П.А. </w:t>
            </w:r>
            <w:proofErr w:type="spellStart"/>
            <w:r w:rsidRPr="00E414D6">
              <w:rPr>
                <w:sz w:val="20"/>
                <w:szCs w:val="20"/>
              </w:rPr>
              <w:t>Михина</w:t>
            </w:r>
            <w:proofErr w:type="spellEnd"/>
            <w:r w:rsidRPr="00E414D6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Корянова</w:t>
            </w:r>
            <w:proofErr w:type="spellEnd"/>
            <w:r w:rsidRPr="00E414D6">
              <w:rPr>
                <w:sz w:val="20"/>
                <w:szCs w:val="20"/>
              </w:rPr>
              <w:t xml:space="preserve"> Инесса Геннадьевна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55,5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Б19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Каменева Александра Александровна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«Лицей № 3» города Курчатова Курской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Шоренкова</w:t>
            </w:r>
            <w:proofErr w:type="spellEnd"/>
            <w:r w:rsidRPr="00E414D6">
              <w:rPr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Б15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E414D6">
              <w:rPr>
                <w:sz w:val="20"/>
                <w:szCs w:val="20"/>
                <w:shd w:val="clear" w:color="auto" w:fill="FFFFFF"/>
              </w:rPr>
              <w:t>Пустовит</w:t>
            </w:r>
            <w:proofErr w:type="spellEnd"/>
            <w:r w:rsidRPr="00E414D6">
              <w:rPr>
                <w:sz w:val="20"/>
                <w:szCs w:val="20"/>
                <w:shd w:val="clear" w:color="auto" w:fill="FFFFFF"/>
              </w:rPr>
              <w:t xml:space="preserve"> Станислава Артемовна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61 имени П.А. </w:t>
            </w:r>
            <w:proofErr w:type="spellStart"/>
            <w:r w:rsidRPr="00E414D6">
              <w:rPr>
                <w:sz w:val="20"/>
                <w:szCs w:val="20"/>
              </w:rPr>
              <w:t>Михина</w:t>
            </w:r>
            <w:proofErr w:type="spellEnd"/>
            <w:r w:rsidRPr="00E414D6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Коранова</w:t>
            </w:r>
            <w:proofErr w:type="spellEnd"/>
            <w:r w:rsidRPr="00E414D6">
              <w:rPr>
                <w:sz w:val="20"/>
                <w:szCs w:val="20"/>
              </w:rPr>
              <w:t xml:space="preserve"> Инесса Геннадьевна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54,5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Б28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gramStart"/>
            <w:r w:rsidRPr="00E414D6">
              <w:rPr>
                <w:sz w:val="20"/>
                <w:szCs w:val="20"/>
              </w:rPr>
              <w:t>Лесных</w:t>
            </w:r>
            <w:proofErr w:type="gramEnd"/>
            <w:r w:rsidRPr="00E414D6">
              <w:rPr>
                <w:sz w:val="20"/>
                <w:szCs w:val="20"/>
              </w:rPr>
              <w:t xml:space="preserve"> Полина Андреевна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«Гимназия № 2» города Курчатова Курской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Косникова</w:t>
            </w:r>
            <w:proofErr w:type="spellEnd"/>
            <w:r w:rsidRPr="00E414D6">
              <w:rPr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54,5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Б56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Ларина Дарина Андреевна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частное общеобразовательное учреждение «Курская православная гимназия во имя преподобного Феодосия Печерского»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Захарова Анна Вячеславовна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E414D6" w:rsidP="00D27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 конкурса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Б50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Белоусова Мария Николаевна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60 имени героев Курской битвы»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Бушина</w:t>
            </w:r>
            <w:proofErr w:type="spellEnd"/>
            <w:r w:rsidRPr="00E414D6">
              <w:rPr>
                <w:sz w:val="20"/>
                <w:szCs w:val="20"/>
              </w:rPr>
              <w:t xml:space="preserve"> Любовь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52,5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Б29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Холодова Диана Витальевна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«Лицей № 21»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Гусенцова</w:t>
            </w:r>
            <w:proofErr w:type="spellEnd"/>
            <w:r w:rsidRPr="00E414D6">
              <w:rPr>
                <w:sz w:val="20"/>
                <w:szCs w:val="20"/>
              </w:rPr>
              <w:t xml:space="preserve"> Лариса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Б25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Чуваева Валерия Сергеевна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 xml:space="preserve">муниципальное бюджетное </w:t>
            </w:r>
            <w:r w:rsidRPr="00E414D6">
              <w:rPr>
                <w:sz w:val="20"/>
                <w:szCs w:val="20"/>
              </w:rPr>
              <w:lastRenderedPageBreak/>
              <w:t>общеобразовательное учреждение «Лицей № 21»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Малыхина Ольга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Б30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Стародубцева Софья Александровна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«Лицей № 21»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Гусенцова</w:t>
            </w:r>
            <w:proofErr w:type="spellEnd"/>
            <w:r w:rsidRPr="00E414D6">
              <w:rPr>
                <w:sz w:val="20"/>
                <w:szCs w:val="20"/>
              </w:rPr>
              <w:t xml:space="preserve"> Лариса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49,5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Б16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Сергеева Эльвира Константиновна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 углублённым изучением отдельных предметов № 46»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Малахова Наталья Леонидовна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Б63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Ситников Илья Алексеевич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60 имени героев Курской битвы»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Учаева Ольга Ивановна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Б26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E414D6">
              <w:rPr>
                <w:sz w:val="20"/>
                <w:szCs w:val="20"/>
                <w:shd w:val="clear" w:color="auto" w:fill="FFFFFF"/>
              </w:rPr>
              <w:t>Палханова</w:t>
            </w:r>
            <w:proofErr w:type="spellEnd"/>
            <w:r w:rsidRPr="00E414D6">
              <w:rPr>
                <w:sz w:val="20"/>
                <w:szCs w:val="20"/>
                <w:shd w:val="clear" w:color="auto" w:fill="FFFFFF"/>
              </w:rPr>
              <w:t xml:space="preserve"> Надежда Васильевна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«Лицей № 21»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Малыхина Ольга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Б67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Черных Кира Дмитриевна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60 имени героев Курской битвы»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Учаева Ольга Ивановна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</w:t>
            </w:r>
            <w:proofErr w:type="gramStart"/>
            <w:r w:rsidRPr="00E414D6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Колесникова Варвара Владимировна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 углубленным изучением предметов художественно-эстетического цикла № 27 имени А.А. Дейнеки»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Саклакова Елена Викторовна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Б33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Тарусова</w:t>
            </w:r>
            <w:proofErr w:type="spellEnd"/>
            <w:r w:rsidRPr="00E414D6">
              <w:rPr>
                <w:sz w:val="20"/>
                <w:szCs w:val="20"/>
              </w:rPr>
              <w:t xml:space="preserve"> Ангелина Вадимовна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60 имени героев Курской битвы»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Старкова Юлия Анатольевна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Б18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Шумакова Яна Сергеевна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60 имени героев Курской битвы»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Учаева Ольга Ивановна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Б62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Гильмутдинова</w:t>
            </w:r>
            <w:proofErr w:type="spellEnd"/>
            <w:r w:rsidRPr="00E414D6">
              <w:rPr>
                <w:sz w:val="20"/>
                <w:szCs w:val="20"/>
              </w:rPr>
              <w:t xml:space="preserve"> Алёна Максимовна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 xml:space="preserve">муниципальное бюджетное </w:t>
            </w:r>
            <w:r w:rsidRPr="00E414D6">
              <w:rPr>
                <w:sz w:val="20"/>
                <w:szCs w:val="20"/>
              </w:rPr>
              <w:lastRenderedPageBreak/>
              <w:t xml:space="preserve">общеобразовательное учреждение «Средняя общеобразовательная кола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E414D6">
                <w:rPr>
                  <w:sz w:val="20"/>
                  <w:szCs w:val="20"/>
                </w:rPr>
                <w:t>5 г</w:t>
              </w:r>
            </w:smartTag>
            <w:r w:rsidRPr="00E414D6">
              <w:rPr>
                <w:sz w:val="20"/>
                <w:szCs w:val="20"/>
              </w:rPr>
              <w:t>. Щигры Курской области»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 xml:space="preserve">Дунаева Галина </w:t>
            </w:r>
            <w:r w:rsidRPr="00E414D6">
              <w:rPr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Б49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Путинцева Арина Денисовна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60 имени героев Курской битвы»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Бушина</w:t>
            </w:r>
            <w:proofErr w:type="spellEnd"/>
            <w:r w:rsidRPr="00E414D6">
              <w:rPr>
                <w:sz w:val="20"/>
                <w:szCs w:val="20"/>
              </w:rPr>
              <w:t xml:space="preserve"> Любовь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Б61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Медведев Даниил Андреевич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60 имени героев Курской битвы»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Учаева Ольга Ивановна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Б57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Маркелова Мария Михайловна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60 имени героев Курской битвы»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Учаева Ольга Ивановна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color w:val="000000"/>
                <w:sz w:val="20"/>
                <w:szCs w:val="20"/>
              </w:rPr>
            </w:pPr>
            <w:r w:rsidRPr="00E414D6">
              <w:rPr>
                <w:color w:val="000000"/>
                <w:sz w:val="20"/>
                <w:szCs w:val="20"/>
              </w:rPr>
              <w:t>Б</w:t>
            </w:r>
            <w:proofErr w:type="gramStart"/>
            <w:r w:rsidRPr="00E414D6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color w:val="000000"/>
                <w:sz w:val="20"/>
                <w:szCs w:val="20"/>
              </w:rPr>
            </w:pPr>
            <w:r w:rsidRPr="00E414D6">
              <w:rPr>
                <w:color w:val="000000"/>
                <w:sz w:val="20"/>
                <w:szCs w:val="20"/>
              </w:rPr>
              <w:t>Репина Александра Евгеньевна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color w:val="000000"/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 углубленным изучением предметов художественно-эстетического цикла № 27 имени А.А. Дейнеки»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Саклакова Елена Викторовна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Б23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 xml:space="preserve">Петросова Дарья </w:t>
            </w:r>
            <w:proofErr w:type="spellStart"/>
            <w:r w:rsidRPr="00E414D6">
              <w:rPr>
                <w:sz w:val="20"/>
                <w:szCs w:val="20"/>
              </w:rPr>
              <w:t>Эмильевна</w:t>
            </w:r>
            <w:proofErr w:type="spellEnd"/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«Лицей № 21»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Малыхина Ольга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Б34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Локтионова</w:t>
            </w:r>
            <w:proofErr w:type="spellEnd"/>
            <w:r w:rsidRPr="00E414D6">
              <w:rPr>
                <w:sz w:val="20"/>
                <w:szCs w:val="20"/>
              </w:rPr>
              <w:t xml:space="preserve"> Дарья Алексеевна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60 имени героев Курской битвы»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Старкова Юлия Анатольевна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Б31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Смирнова Ангелина Антоновна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58 имени генерал-майора М.В. Овсянникова»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Соломатникова</w:t>
            </w:r>
            <w:proofErr w:type="spellEnd"/>
            <w:r w:rsidRPr="00E414D6">
              <w:rPr>
                <w:sz w:val="20"/>
                <w:szCs w:val="20"/>
              </w:rPr>
              <w:t xml:space="preserve"> Наталья Станиславовна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Б32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Семенихина Мария Александровна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 xml:space="preserve">муниципальное бюджетное общеобразовательное </w:t>
            </w:r>
            <w:r w:rsidRPr="00E414D6">
              <w:rPr>
                <w:sz w:val="20"/>
                <w:szCs w:val="20"/>
              </w:rPr>
              <w:lastRenderedPageBreak/>
              <w:t>учреждение «Гимназия № 2» города Курчатова Курской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Косникова</w:t>
            </w:r>
            <w:proofErr w:type="spellEnd"/>
            <w:r w:rsidRPr="00E414D6">
              <w:rPr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Б65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Власов Арсений Олегович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 углубленным изучением предметов художественно-эстетического цикла № 27 имени А.А. Дейнеки»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Саклакова Елена Викторовна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</w:t>
            </w:r>
            <w:proofErr w:type="gramStart"/>
            <w:r w:rsidRPr="00E414D6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Мотякина</w:t>
            </w:r>
            <w:proofErr w:type="spellEnd"/>
            <w:r w:rsidRPr="00E414D6">
              <w:rPr>
                <w:sz w:val="20"/>
                <w:szCs w:val="20"/>
              </w:rPr>
              <w:t xml:space="preserve"> Кристина Денисовна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9 им. А.Е. </w:t>
            </w:r>
            <w:proofErr w:type="gramStart"/>
            <w:r w:rsidRPr="00E414D6">
              <w:rPr>
                <w:sz w:val="20"/>
                <w:szCs w:val="20"/>
              </w:rPr>
              <w:t>Боровых</w:t>
            </w:r>
            <w:proofErr w:type="gramEnd"/>
            <w:r w:rsidRPr="00E414D6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Зинина Наталья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Трофимова Лариса Викторовна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9 им. А.Е. </w:t>
            </w:r>
            <w:proofErr w:type="gramStart"/>
            <w:r w:rsidRPr="00E414D6">
              <w:rPr>
                <w:sz w:val="20"/>
                <w:szCs w:val="20"/>
              </w:rPr>
              <w:t>Боровых</w:t>
            </w:r>
            <w:proofErr w:type="gramEnd"/>
            <w:r w:rsidRPr="00E414D6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Зинина Наталья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Б37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14D6">
              <w:rPr>
                <w:sz w:val="20"/>
                <w:szCs w:val="20"/>
                <w:shd w:val="clear" w:color="auto" w:fill="FFFFFF"/>
              </w:rPr>
              <w:t>Салькова Мария Сергеевна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 углубленным изучением предметов художественно-эстетического цикла № 27 имени А.А. Дейнеки»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Уткина Олеся Вячеславовна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Б51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Трепакова</w:t>
            </w:r>
            <w:proofErr w:type="spellEnd"/>
            <w:r w:rsidRPr="00E414D6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59 имени ветерана Великой Отечественной войны дважды Героя Советского Союза подполковника Григория Михайловича Мыльникова»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Попельницкая</w:t>
            </w:r>
            <w:proofErr w:type="spellEnd"/>
            <w:r w:rsidRPr="00E414D6">
              <w:rPr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Б58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Березуцкая</w:t>
            </w:r>
            <w:proofErr w:type="spellEnd"/>
            <w:r w:rsidRPr="00E414D6">
              <w:rPr>
                <w:sz w:val="20"/>
                <w:szCs w:val="20"/>
              </w:rPr>
              <w:t xml:space="preserve"> Алина Витальевна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с углубленным изучением </w:t>
            </w:r>
            <w:proofErr w:type="gramStart"/>
            <w:r w:rsidRPr="00E414D6">
              <w:rPr>
                <w:sz w:val="20"/>
                <w:szCs w:val="20"/>
              </w:rPr>
              <w:t>отдельных</w:t>
            </w:r>
            <w:proofErr w:type="gramEnd"/>
            <w:r w:rsidRPr="00E414D6">
              <w:rPr>
                <w:sz w:val="20"/>
                <w:szCs w:val="20"/>
              </w:rPr>
              <w:t xml:space="preserve"> предметом № 56»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Костина Лилия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Б52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Лобусов</w:t>
            </w:r>
            <w:proofErr w:type="spellEnd"/>
            <w:r w:rsidRPr="00E414D6">
              <w:rPr>
                <w:sz w:val="20"/>
                <w:szCs w:val="20"/>
              </w:rPr>
              <w:t xml:space="preserve"> Алексей Алексеевич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23 имени Героя Советского Союза </w:t>
            </w:r>
            <w:proofErr w:type="spellStart"/>
            <w:r w:rsidRPr="00E414D6">
              <w:rPr>
                <w:sz w:val="20"/>
                <w:szCs w:val="20"/>
              </w:rPr>
              <w:t>Ачкасова</w:t>
            </w:r>
            <w:proofErr w:type="spellEnd"/>
            <w:r w:rsidRPr="00E414D6">
              <w:rPr>
                <w:sz w:val="20"/>
                <w:szCs w:val="20"/>
              </w:rPr>
              <w:t xml:space="preserve"> С.В.» Курского района Курской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Миронова Надежда Анатольевна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38,5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Б35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Халеева</w:t>
            </w:r>
            <w:proofErr w:type="spellEnd"/>
            <w:r w:rsidRPr="00E414D6">
              <w:rPr>
                <w:sz w:val="20"/>
                <w:szCs w:val="20"/>
              </w:rPr>
              <w:t xml:space="preserve"> Ольга Дмитриевна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60 имени героев Курской битвы»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Старкова Юлия Анатольевна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Б55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Гайворон Николай Андреевич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 углубленным изучением предметов художественно-эстетического цикла № 27 имени А.А. Дейнеки»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Уткина Олеся Вячеславовна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Б41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Геков Александр Константинович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«Гимназия № 4»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Бартенева Евгения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Б45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Паклина Варвара Андреевна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E414D6">
              <w:rPr>
                <w:sz w:val="20"/>
                <w:szCs w:val="20"/>
              </w:rPr>
              <w:t>Верхнемедведицкая</w:t>
            </w:r>
            <w:proofErr w:type="spellEnd"/>
            <w:r w:rsidRPr="00E414D6">
              <w:rPr>
                <w:sz w:val="20"/>
                <w:szCs w:val="20"/>
              </w:rPr>
              <w:t xml:space="preserve"> средняя общеобразовательная школа» Курского района Курской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Ванина Алла Маратовна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E414D6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Б47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Меркулов Егор Сергеевич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60 имени героев Курской битвы»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Старкова Юлия Анатольевна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Б48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Чудинов</w:t>
            </w:r>
            <w:proofErr w:type="spellEnd"/>
            <w:r w:rsidRPr="00E414D6">
              <w:rPr>
                <w:sz w:val="20"/>
                <w:szCs w:val="20"/>
              </w:rPr>
              <w:t xml:space="preserve"> Владимир Дмитриевич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60 имени героев Курской битвы»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Старкова Юлия Анатольевна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Б11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Кузнецова Елизавета Олеговна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</w:t>
            </w:r>
            <w:r w:rsidRPr="00E414D6">
              <w:rPr>
                <w:sz w:val="20"/>
                <w:szCs w:val="20"/>
              </w:rPr>
              <w:lastRenderedPageBreak/>
              <w:t>общеобразовательная школа № 48 имени Р.М. Каменева»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Сивкова</w:t>
            </w:r>
            <w:proofErr w:type="spellEnd"/>
            <w:r w:rsidRPr="00E414D6">
              <w:rPr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Б68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Калугин Иван Андреевич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50 имени Юрия Алексеевича Гагарина»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Выдрина Антонина Ивановна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Б64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Денисова Ульяна Викторовна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61 имени П.А. </w:t>
            </w:r>
            <w:proofErr w:type="spellStart"/>
            <w:r w:rsidRPr="00E414D6">
              <w:rPr>
                <w:sz w:val="20"/>
                <w:szCs w:val="20"/>
              </w:rPr>
              <w:t>Михина</w:t>
            </w:r>
            <w:proofErr w:type="spellEnd"/>
            <w:r w:rsidRPr="00E414D6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Писарева Ирина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Б46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Токарева Арина Артемовна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«Лицей № 6 имени М.А. Булатова»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Коковина Ирина Валерьевна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Б59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Догодаева</w:t>
            </w:r>
            <w:proofErr w:type="spellEnd"/>
            <w:r w:rsidRPr="00E414D6">
              <w:rPr>
                <w:sz w:val="20"/>
                <w:szCs w:val="20"/>
              </w:rPr>
              <w:t xml:space="preserve"> Дарья Викторовна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50 имени Юрия Алексеевича Гагарина»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Кузнецова Ирина Викторовна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Б66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Лоторев</w:t>
            </w:r>
            <w:proofErr w:type="spellEnd"/>
            <w:r w:rsidRPr="00E414D6">
              <w:rPr>
                <w:sz w:val="20"/>
                <w:szCs w:val="20"/>
              </w:rPr>
              <w:t xml:space="preserve"> Кирилл Павлович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60 имени героев Курской битвы»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Старкова Юлия Анатольевна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Б10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Костанди</w:t>
            </w:r>
            <w:proofErr w:type="spellEnd"/>
            <w:r w:rsidRPr="00E414D6">
              <w:rPr>
                <w:sz w:val="20"/>
                <w:szCs w:val="20"/>
              </w:rPr>
              <w:t xml:space="preserve"> София Васильевна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«Лицей № 21»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Малыхина Ольга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Б43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Дунаева Полина Леонидовна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5 г. Щигры Курской области»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Дунаева Галина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Б70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Кудрявцева Алина Александровна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60 имени героев Курской битвы»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Старкова Юлия Анатольевна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Б12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Звягинцева Дарья Алексеевна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 xml:space="preserve">муниципальное бюджетное общеобразовательное </w:t>
            </w:r>
            <w:r w:rsidRPr="00E414D6">
              <w:rPr>
                <w:sz w:val="20"/>
                <w:szCs w:val="20"/>
              </w:rPr>
              <w:lastRenderedPageBreak/>
              <w:t>учреждение «Косиновская средняя общеобразовательная школа» Курского района Курской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Кузнецова Татьяна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Б40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Яковлев Назар Андреевич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58 имени генерал-майора М.В. Овсянникова»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Бурцева Юлия Юрьевна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</w:t>
            </w:r>
            <w:proofErr w:type="gramStart"/>
            <w:r w:rsidRPr="00E414D6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Полторецкая</w:t>
            </w:r>
            <w:proofErr w:type="spellEnd"/>
            <w:r w:rsidRPr="00E414D6">
              <w:rPr>
                <w:sz w:val="20"/>
                <w:szCs w:val="20"/>
              </w:rPr>
              <w:t xml:space="preserve"> Кристина Романовна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9 им. А.Е. </w:t>
            </w:r>
            <w:proofErr w:type="gramStart"/>
            <w:r w:rsidRPr="00E414D6">
              <w:rPr>
                <w:sz w:val="20"/>
                <w:szCs w:val="20"/>
              </w:rPr>
              <w:t>Боровых</w:t>
            </w:r>
            <w:proofErr w:type="gramEnd"/>
            <w:r w:rsidRPr="00E414D6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Зинина Наталья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Б53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Дощук</w:t>
            </w:r>
            <w:proofErr w:type="spellEnd"/>
            <w:r w:rsidRPr="00E414D6">
              <w:rPr>
                <w:sz w:val="20"/>
                <w:szCs w:val="20"/>
              </w:rPr>
              <w:t xml:space="preserve"> Даниил Дмитриевич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 углубленным изучением предметов художественно-эстетического цикла № 27 имени А.А. Дейнеки»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Уткина Олеся Вячеславовна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Б54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Паруликова</w:t>
            </w:r>
            <w:proofErr w:type="spellEnd"/>
            <w:r w:rsidRPr="00E414D6">
              <w:rPr>
                <w:sz w:val="20"/>
                <w:szCs w:val="20"/>
              </w:rPr>
              <w:t xml:space="preserve"> Дарина Алексеевна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 углубленным изучением предметов художественно-эстетического цикла № 27 имени А.А. Дейнеки»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Уткина Олеся Вячеславовна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Б5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Фоменко Мария Денисовна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 углубленным изучением предметов художественно-эстетического цикла № 27 имени А.А. Дейнеки»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Саклакова Елена Викторовна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</w:t>
            </w:r>
            <w:proofErr w:type="gramStart"/>
            <w:r w:rsidRPr="00E414D6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Негара</w:t>
            </w:r>
            <w:proofErr w:type="spellEnd"/>
            <w:r w:rsidRPr="00E414D6">
              <w:rPr>
                <w:sz w:val="20"/>
                <w:szCs w:val="20"/>
              </w:rPr>
              <w:t xml:space="preserve"> Арина Витальевна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 xml:space="preserve">муниципальное бюджетное общеобразовательное учреждение «Косиновская средняя общеобразовательная школа» Курского района </w:t>
            </w:r>
            <w:r w:rsidRPr="00E414D6">
              <w:rPr>
                <w:sz w:val="20"/>
                <w:szCs w:val="20"/>
              </w:rPr>
              <w:lastRenderedPageBreak/>
              <w:t>Курской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Кузнецова Татьяна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Б44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Леонидов Егор Вячеславович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 углубленным изучением предметов художественно-эстетического цикла № 27 имени А.А. Дейнеки»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Уткина Олеся Вячеславовна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Б69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Емельянова Анна Вадимовна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60 имени героев Курской битвы»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Бушина</w:t>
            </w:r>
            <w:proofErr w:type="spellEnd"/>
            <w:r w:rsidRPr="00E414D6">
              <w:rPr>
                <w:sz w:val="20"/>
                <w:szCs w:val="20"/>
              </w:rPr>
              <w:t xml:space="preserve"> Любовь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Б36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Козлов Евгений Владимирович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 углубленным изучением предметов художественно-эстетического цикла № 27 имени А.А. Дейнеки»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Уткина Олеся Вячеславовна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Б39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E414D6">
              <w:rPr>
                <w:sz w:val="20"/>
                <w:szCs w:val="20"/>
                <w:shd w:val="clear" w:color="auto" w:fill="FFFFFF"/>
              </w:rPr>
              <w:t>Живаева</w:t>
            </w:r>
            <w:proofErr w:type="spellEnd"/>
            <w:r w:rsidRPr="00E414D6">
              <w:rPr>
                <w:sz w:val="20"/>
                <w:szCs w:val="20"/>
                <w:shd w:val="clear" w:color="auto" w:fill="FFFFFF"/>
              </w:rPr>
              <w:t xml:space="preserve"> София Александровна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с углубленным изучением </w:t>
            </w:r>
            <w:proofErr w:type="gramStart"/>
            <w:r w:rsidRPr="00E414D6">
              <w:rPr>
                <w:sz w:val="20"/>
                <w:szCs w:val="20"/>
              </w:rPr>
              <w:t>отдельных</w:t>
            </w:r>
            <w:proofErr w:type="gramEnd"/>
            <w:r w:rsidRPr="00E414D6">
              <w:rPr>
                <w:sz w:val="20"/>
                <w:szCs w:val="20"/>
              </w:rPr>
              <w:t xml:space="preserve"> предметом № 56»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Костина Лилия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Б13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Алмосова</w:t>
            </w:r>
            <w:proofErr w:type="spellEnd"/>
            <w:r w:rsidRPr="00E414D6">
              <w:rPr>
                <w:sz w:val="20"/>
                <w:szCs w:val="20"/>
              </w:rPr>
              <w:t xml:space="preserve"> Александра Алексеевна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«Косиновская средняя общеобразовательная школа» Курского района Курской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Кузнецова Татьяна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Б60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Брежнева Анастасия Дмитриевна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60 имени героев Курской битвы»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Старикова Юлия Анатольевна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E414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Б42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Крюкова Валерия Евгеньевна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с </w:t>
            </w:r>
            <w:r w:rsidRPr="00E414D6">
              <w:rPr>
                <w:sz w:val="20"/>
                <w:szCs w:val="20"/>
              </w:rPr>
              <w:lastRenderedPageBreak/>
              <w:t xml:space="preserve">углубленным изучением </w:t>
            </w:r>
            <w:proofErr w:type="gramStart"/>
            <w:r w:rsidRPr="00E414D6">
              <w:rPr>
                <w:sz w:val="20"/>
                <w:szCs w:val="20"/>
              </w:rPr>
              <w:t>отдельных</w:t>
            </w:r>
            <w:proofErr w:type="gramEnd"/>
            <w:r w:rsidRPr="00E414D6">
              <w:rPr>
                <w:sz w:val="20"/>
                <w:szCs w:val="20"/>
              </w:rPr>
              <w:t xml:space="preserve"> предметом № 56»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Мишустина</w:t>
            </w:r>
            <w:proofErr w:type="spellEnd"/>
            <w:r w:rsidRPr="00E414D6">
              <w:rPr>
                <w:sz w:val="20"/>
                <w:szCs w:val="20"/>
              </w:rPr>
              <w:t xml:space="preserve"> Вера Викторовна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153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A1BAF" w:rsidRPr="00E414D6" w:rsidRDefault="008A1BAF" w:rsidP="00D27398">
            <w:pPr>
              <w:jc w:val="center"/>
              <w:rPr>
                <w:b/>
                <w:sz w:val="20"/>
                <w:szCs w:val="20"/>
              </w:rPr>
            </w:pPr>
            <w:r w:rsidRPr="00E414D6">
              <w:rPr>
                <w:b/>
                <w:sz w:val="20"/>
                <w:szCs w:val="20"/>
              </w:rPr>
              <w:t>10-11 классы</w:t>
            </w:r>
          </w:p>
          <w:p w:rsidR="008A1BAF" w:rsidRPr="00E414D6" w:rsidRDefault="008A1BAF" w:rsidP="00D273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А25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Муратов Андрей Александрович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«Лицей № 21»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Рюмшина</w:t>
            </w:r>
            <w:proofErr w:type="spellEnd"/>
            <w:r w:rsidRPr="00E414D6">
              <w:rPr>
                <w:sz w:val="20"/>
                <w:szCs w:val="20"/>
              </w:rPr>
              <w:t xml:space="preserve"> Ирина Леонидовна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60,5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победитель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А72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Тараева</w:t>
            </w:r>
            <w:proofErr w:type="spellEnd"/>
            <w:r w:rsidRPr="00E414D6">
              <w:rPr>
                <w:sz w:val="20"/>
                <w:szCs w:val="20"/>
              </w:rPr>
              <w:t xml:space="preserve"> Елена Андреевна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20 имени А.А. Хмелевского»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Юневич</w:t>
            </w:r>
            <w:proofErr w:type="spellEnd"/>
            <w:r w:rsidRPr="00E414D6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55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призер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А73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Носова Анна Андреевна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 3»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Поддубная</w:t>
            </w:r>
            <w:proofErr w:type="spellEnd"/>
            <w:r w:rsidRPr="00E414D6">
              <w:rPr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52,5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призер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</w:t>
            </w:r>
            <w:proofErr w:type="gramStart"/>
            <w:r w:rsidRPr="00E414D6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14D6">
              <w:rPr>
                <w:sz w:val="20"/>
                <w:szCs w:val="20"/>
                <w:shd w:val="clear" w:color="auto" w:fill="FFFFFF"/>
              </w:rPr>
              <w:t>Горбик Ника Евгеньевна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Корнева Ольга Сергеевна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51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А5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Иорданова Алёна Александровна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54»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Селиванова Галина Павловна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50,5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А63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Царькова</w:t>
            </w:r>
            <w:proofErr w:type="spellEnd"/>
            <w:r w:rsidRPr="00E414D6">
              <w:rPr>
                <w:sz w:val="20"/>
                <w:szCs w:val="20"/>
              </w:rPr>
              <w:t xml:space="preserve"> Анастасия Игоревна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Корнева Ольга Сергеевна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50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А21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Гайдукова</w:t>
            </w:r>
            <w:proofErr w:type="spellEnd"/>
            <w:r w:rsidRPr="00E414D6">
              <w:rPr>
                <w:sz w:val="20"/>
                <w:szCs w:val="20"/>
              </w:rPr>
              <w:t xml:space="preserve"> Юлия Дмитриевна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60 имени героев Курской битвы»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Бушина</w:t>
            </w:r>
            <w:proofErr w:type="spellEnd"/>
            <w:r w:rsidRPr="00E414D6">
              <w:rPr>
                <w:sz w:val="20"/>
                <w:szCs w:val="20"/>
              </w:rPr>
              <w:t xml:space="preserve"> Любовь Сергеевна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49,5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А49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Некрасова Ангелина Юрьевна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 xml:space="preserve">областное бюджетное общеобразовательное учреждение «Лицей-интернат посёлка имени Маршала </w:t>
            </w:r>
            <w:r w:rsidRPr="00E414D6">
              <w:rPr>
                <w:sz w:val="20"/>
                <w:szCs w:val="20"/>
              </w:rPr>
              <w:lastRenderedPageBreak/>
              <w:t>Жукова»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gramStart"/>
            <w:r w:rsidRPr="00E414D6">
              <w:rPr>
                <w:sz w:val="20"/>
                <w:szCs w:val="20"/>
              </w:rPr>
              <w:t>Вялых</w:t>
            </w:r>
            <w:proofErr w:type="gramEnd"/>
            <w:r w:rsidRPr="00E414D6"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49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А57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Останкова</w:t>
            </w:r>
            <w:proofErr w:type="spellEnd"/>
            <w:r w:rsidRPr="00E414D6">
              <w:rPr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61 имени П.А. </w:t>
            </w:r>
            <w:proofErr w:type="spellStart"/>
            <w:r w:rsidRPr="00E414D6">
              <w:rPr>
                <w:sz w:val="20"/>
                <w:szCs w:val="20"/>
              </w:rPr>
              <w:t>Михина</w:t>
            </w:r>
            <w:proofErr w:type="spellEnd"/>
            <w:r w:rsidRPr="00E414D6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Гридунова Елена Аркадьевна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49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А88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Клевцова Дарья Игоревна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5 г. Щигры Курской области»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Дунаева Галина Владимировна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48,5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А60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Симченко Марина Владимировна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61 имени П.А. </w:t>
            </w:r>
            <w:proofErr w:type="spellStart"/>
            <w:r w:rsidRPr="00E414D6">
              <w:rPr>
                <w:sz w:val="20"/>
                <w:szCs w:val="20"/>
              </w:rPr>
              <w:t>Михина</w:t>
            </w:r>
            <w:proofErr w:type="spellEnd"/>
            <w:r w:rsidRPr="00E414D6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Гридунова Елена Аркадьевна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48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А15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Пашина Вероника Витальевна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 7 имени А.С. Пушкина»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Нагорная Маргарита Николаевна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47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А23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 xml:space="preserve">Ильясов Марк </w:t>
            </w:r>
            <w:proofErr w:type="spellStart"/>
            <w:r w:rsidRPr="00E414D6">
              <w:rPr>
                <w:sz w:val="20"/>
                <w:szCs w:val="20"/>
              </w:rPr>
              <w:t>Ренатович</w:t>
            </w:r>
            <w:proofErr w:type="spellEnd"/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 42 имени Б.Г. </w:t>
            </w:r>
            <w:proofErr w:type="spellStart"/>
            <w:r w:rsidRPr="00E414D6">
              <w:rPr>
                <w:sz w:val="20"/>
                <w:szCs w:val="20"/>
              </w:rPr>
              <w:t>Шуклина</w:t>
            </w:r>
            <w:proofErr w:type="spellEnd"/>
            <w:r w:rsidRPr="00E414D6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Сергеева Лариса Сергеевна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45,5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А54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Большунова</w:t>
            </w:r>
            <w:proofErr w:type="spellEnd"/>
            <w:r w:rsidRPr="00E414D6">
              <w:rPr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«Лицей № 21»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Рюмшина</w:t>
            </w:r>
            <w:proofErr w:type="spellEnd"/>
            <w:r w:rsidRPr="00E414D6">
              <w:rPr>
                <w:sz w:val="20"/>
                <w:szCs w:val="20"/>
              </w:rPr>
              <w:t xml:space="preserve"> Ирина Леонидовна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45,5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</w:t>
            </w:r>
            <w:proofErr w:type="gramStart"/>
            <w:r w:rsidRPr="00E414D6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Дышенко</w:t>
            </w:r>
            <w:proofErr w:type="spellEnd"/>
            <w:r w:rsidRPr="00E414D6">
              <w:rPr>
                <w:sz w:val="20"/>
                <w:szCs w:val="20"/>
              </w:rPr>
              <w:t xml:space="preserve"> Алёна Игоревна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«Лицей № 21»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Горяйнова</w:t>
            </w:r>
            <w:proofErr w:type="spellEnd"/>
            <w:r w:rsidRPr="00E414D6">
              <w:rPr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45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</w:t>
            </w:r>
            <w:proofErr w:type="gramStart"/>
            <w:r w:rsidRPr="00E414D6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Иванова Алина Вячеславовна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4 г. Льгова»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Еремина Анна Ивановна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45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А16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Киселева Анна Сергеевна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 xml:space="preserve">областное бюджетное общеобразовательное </w:t>
            </w:r>
            <w:r w:rsidRPr="00E414D6">
              <w:rPr>
                <w:sz w:val="20"/>
                <w:szCs w:val="20"/>
              </w:rPr>
              <w:lastRenderedPageBreak/>
              <w:t>учреждение «Лицей-интернат посёлка имени Маршала Жукова»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gramStart"/>
            <w:r w:rsidRPr="00E414D6">
              <w:rPr>
                <w:sz w:val="20"/>
                <w:szCs w:val="20"/>
              </w:rPr>
              <w:t>Вялых</w:t>
            </w:r>
            <w:proofErr w:type="gramEnd"/>
            <w:r w:rsidRPr="00E414D6"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45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А65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Овсянникова Дарья Евгеньевна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50 имени Юрия Алексеевича Гагарина»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Перестенко</w:t>
            </w:r>
            <w:proofErr w:type="spellEnd"/>
            <w:r w:rsidRPr="00E414D6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45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А71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Губанова Ангелина Вячеславовна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22»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Умеренкова</w:t>
            </w:r>
            <w:proofErr w:type="spellEnd"/>
            <w:r w:rsidRPr="00E414D6">
              <w:rPr>
                <w:sz w:val="20"/>
                <w:szCs w:val="20"/>
              </w:rPr>
              <w:t xml:space="preserve"> Алиса Николаевна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44,5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А69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 xml:space="preserve">Алиева </w:t>
            </w:r>
            <w:proofErr w:type="spellStart"/>
            <w:r w:rsidRPr="00E414D6">
              <w:rPr>
                <w:sz w:val="20"/>
                <w:szCs w:val="20"/>
              </w:rPr>
              <w:t>Зульфина</w:t>
            </w:r>
            <w:proofErr w:type="spellEnd"/>
            <w:r w:rsidRPr="00E414D6">
              <w:rPr>
                <w:sz w:val="20"/>
                <w:szCs w:val="20"/>
              </w:rPr>
              <w:t xml:space="preserve"> </w:t>
            </w:r>
            <w:proofErr w:type="spellStart"/>
            <w:r w:rsidRPr="00E414D6">
              <w:rPr>
                <w:sz w:val="20"/>
                <w:szCs w:val="20"/>
              </w:rPr>
              <w:t>Рухлан</w:t>
            </w:r>
            <w:proofErr w:type="spellEnd"/>
            <w:r w:rsidRPr="00E414D6">
              <w:rPr>
                <w:sz w:val="20"/>
                <w:szCs w:val="20"/>
              </w:rPr>
              <w:t xml:space="preserve"> </w:t>
            </w:r>
            <w:proofErr w:type="spellStart"/>
            <w:r w:rsidRPr="00E414D6">
              <w:rPr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«Гимназия № 25» города Курска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Спицына Ирина Альбертовна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43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А44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Марченко Даниил Максимович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33»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Рышкова</w:t>
            </w:r>
            <w:proofErr w:type="spellEnd"/>
            <w:r w:rsidRPr="00E414D6">
              <w:rPr>
                <w:sz w:val="20"/>
                <w:szCs w:val="20"/>
              </w:rPr>
              <w:t xml:space="preserve"> Елена Евгеньевна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42,5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А74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Паршина Софья Александровна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 xml:space="preserve">Муниципальное казенное общеобразовательное учреждение «Касторенская средняя общеобразовательная школа № 1» </w:t>
            </w:r>
            <w:proofErr w:type="spellStart"/>
            <w:r w:rsidRPr="00E414D6">
              <w:rPr>
                <w:sz w:val="20"/>
                <w:szCs w:val="20"/>
              </w:rPr>
              <w:t>Касторенского</w:t>
            </w:r>
            <w:proofErr w:type="spellEnd"/>
            <w:r w:rsidRPr="00E414D6">
              <w:rPr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Леденёва Светлана Николаевна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42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А75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Шевченко Варвара Алексеевна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Гуляева Екатерина Витальевна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42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А66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Машошина</w:t>
            </w:r>
            <w:proofErr w:type="spellEnd"/>
            <w:r w:rsidRPr="00E414D6">
              <w:rPr>
                <w:sz w:val="20"/>
                <w:szCs w:val="20"/>
              </w:rPr>
              <w:t xml:space="preserve"> Ксения Дмитриевна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МБОУ «Средняя общеобразовательная школа с углубленным изучением отдельных предметов № 38»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Асеева Елена Владимировна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40,5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А70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Наумова Полина Денисовна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«Гимназия № 25» города Курска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Спицына Ирина Альбертовна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А76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Вохмянина</w:t>
            </w:r>
            <w:proofErr w:type="spellEnd"/>
            <w:r w:rsidRPr="00E414D6">
              <w:rPr>
                <w:sz w:val="20"/>
                <w:szCs w:val="20"/>
              </w:rPr>
              <w:t xml:space="preserve"> Мария Константиновна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 xml:space="preserve">муниципальное бюджетное </w:t>
            </w:r>
            <w:r w:rsidRPr="00E414D6">
              <w:rPr>
                <w:sz w:val="20"/>
                <w:szCs w:val="20"/>
              </w:rPr>
              <w:lastRenderedPageBreak/>
              <w:t>общеобразовательное учреждение «Средняя общеобразовательная школа № 30»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Гуляева Екатерина Витальевна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</w:t>
            </w:r>
            <w:proofErr w:type="gramStart"/>
            <w:r w:rsidRPr="00E414D6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Владыка Вероника Олеговна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Корнева Ольга Сергеевна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39,5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А82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Быкова Ангелина Андреевна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«Лицей № 21»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Рюмшина</w:t>
            </w:r>
            <w:proofErr w:type="spellEnd"/>
            <w:r w:rsidRPr="00E414D6">
              <w:rPr>
                <w:sz w:val="20"/>
                <w:szCs w:val="20"/>
              </w:rPr>
              <w:t xml:space="preserve"> Ирина Леонидовна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39,5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А28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Руденко Анастасия Валерьевна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60 имени героев Курской битвы»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Старкова Юлия Анатольевна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39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А77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Виноградов Александр Эдуардович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Гуляева Екатерина Витальевна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39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А33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Попятов</w:t>
            </w:r>
            <w:proofErr w:type="spellEnd"/>
            <w:r w:rsidRPr="00E414D6">
              <w:rPr>
                <w:sz w:val="20"/>
                <w:szCs w:val="20"/>
              </w:rPr>
              <w:t xml:space="preserve"> Добрыня Алексеевич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60 имени героев Курской битвы»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Старкова Юлия Анатольевна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38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А80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Гранкина Полина Ивановна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E414D6">
              <w:rPr>
                <w:sz w:val="20"/>
                <w:szCs w:val="20"/>
              </w:rPr>
              <w:t>Глебовская</w:t>
            </w:r>
            <w:proofErr w:type="spellEnd"/>
            <w:r w:rsidRPr="00E414D6">
              <w:rPr>
                <w:sz w:val="20"/>
                <w:szCs w:val="20"/>
              </w:rPr>
              <w:t xml:space="preserve"> средняя общеобразовательная школа» </w:t>
            </w:r>
            <w:proofErr w:type="spellStart"/>
            <w:r w:rsidRPr="00E414D6">
              <w:rPr>
                <w:sz w:val="20"/>
                <w:szCs w:val="20"/>
              </w:rPr>
              <w:t>Фатежского</w:t>
            </w:r>
            <w:proofErr w:type="spellEnd"/>
            <w:r w:rsidRPr="00E414D6">
              <w:rPr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Волкова Татьяна Константиновна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38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А22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Трефилова Инна Ростиславовна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60 имени героев Курской битвы»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Бушина</w:t>
            </w:r>
            <w:proofErr w:type="spellEnd"/>
            <w:r w:rsidRPr="00E414D6">
              <w:rPr>
                <w:sz w:val="20"/>
                <w:szCs w:val="20"/>
              </w:rPr>
              <w:t xml:space="preserve"> Любовь Сергеевна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37,5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А68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Булкина Екатерина Дмитриевна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общеобразовательное учреждение «Лицей № 12» (г. Железногорск)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Хамзова</w:t>
            </w:r>
            <w:proofErr w:type="spellEnd"/>
            <w:r w:rsidRPr="00E414D6">
              <w:rPr>
                <w:sz w:val="20"/>
                <w:szCs w:val="20"/>
              </w:rPr>
              <w:t xml:space="preserve"> Оксана Викторовна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37,5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А59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Громакова</w:t>
            </w:r>
            <w:proofErr w:type="spellEnd"/>
            <w:r w:rsidRPr="00E414D6">
              <w:rPr>
                <w:sz w:val="20"/>
                <w:szCs w:val="20"/>
              </w:rPr>
              <w:t xml:space="preserve"> Полина Александровна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 xml:space="preserve">муниципальное </w:t>
            </w:r>
            <w:r w:rsidRPr="00E414D6">
              <w:rPr>
                <w:sz w:val="20"/>
                <w:szCs w:val="20"/>
              </w:rPr>
              <w:lastRenderedPageBreak/>
              <w:t>общеобразовательное учреждение «Лицей № 12» (г. Железногорск)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Хамзова</w:t>
            </w:r>
            <w:proofErr w:type="spellEnd"/>
            <w:r w:rsidRPr="00E414D6">
              <w:rPr>
                <w:sz w:val="20"/>
                <w:szCs w:val="20"/>
              </w:rPr>
              <w:t xml:space="preserve"> Оксана Викторовна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37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А67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Березовская Евгения Сергеевна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казенное общеобразовательное учреждение «Гирьянская средняя общеобразовательная школа» Беловского района Курской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Масленникова Ольга Викторовна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36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Злотаренчук</w:t>
            </w:r>
            <w:proofErr w:type="spellEnd"/>
            <w:r w:rsidRPr="00E414D6">
              <w:rPr>
                <w:sz w:val="20"/>
                <w:szCs w:val="20"/>
              </w:rPr>
              <w:t xml:space="preserve"> Руслан Викторович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59 имени ветерана Великой Отечественной войны дважды Героя Советского Союза подполковника Григория Михайловича Мыльникова»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Бакланова Ирина Николаевна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35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color w:val="000000"/>
                <w:sz w:val="20"/>
                <w:szCs w:val="20"/>
              </w:rPr>
            </w:pPr>
            <w:r w:rsidRPr="00E414D6">
              <w:rPr>
                <w:color w:val="000000"/>
                <w:sz w:val="20"/>
                <w:szCs w:val="20"/>
              </w:rPr>
              <w:t>А</w:t>
            </w:r>
            <w:proofErr w:type="gramStart"/>
            <w:r w:rsidRPr="00E414D6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color w:val="000000"/>
                <w:sz w:val="20"/>
                <w:szCs w:val="20"/>
              </w:rPr>
            </w:pPr>
            <w:r w:rsidRPr="00E414D6">
              <w:rPr>
                <w:color w:val="000000"/>
                <w:sz w:val="20"/>
                <w:szCs w:val="20"/>
              </w:rPr>
              <w:t>Николаенко Екатерина Сергеевна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color w:val="000000"/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36»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35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А24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Халин Никита Денисович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 42 имени Б.Г. </w:t>
            </w:r>
            <w:proofErr w:type="spellStart"/>
            <w:r w:rsidRPr="00E414D6">
              <w:rPr>
                <w:sz w:val="20"/>
                <w:szCs w:val="20"/>
              </w:rPr>
              <w:t>Шуклина</w:t>
            </w:r>
            <w:proofErr w:type="spellEnd"/>
            <w:r w:rsidRPr="00E414D6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Сергеева Лариса Сергеевна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35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А46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Иванченко Валерия Евгеньевна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областное бюджетное общеобразовательное учреждение «Лицей-интернат посёлка имени Маршала Жукова»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gramStart"/>
            <w:r w:rsidRPr="00E414D6">
              <w:rPr>
                <w:sz w:val="20"/>
                <w:szCs w:val="20"/>
              </w:rPr>
              <w:t>Вялых</w:t>
            </w:r>
            <w:proofErr w:type="gramEnd"/>
            <w:r w:rsidRPr="00E414D6"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35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А14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Карасёва Екатерина Андреевна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МБОУ «Средняя общеобразовательная школа № 45» г. Курска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Агеева Светлана Анатольевна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</w:t>
            </w:r>
            <w:proofErr w:type="gramStart"/>
            <w:r w:rsidRPr="00E414D6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Буднов</w:t>
            </w:r>
            <w:proofErr w:type="spellEnd"/>
            <w:r w:rsidRPr="00E414D6">
              <w:rPr>
                <w:sz w:val="20"/>
                <w:szCs w:val="20"/>
              </w:rPr>
              <w:t xml:space="preserve"> Вадим Андреевич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59 имени ветерана Великой </w:t>
            </w:r>
            <w:r w:rsidRPr="00E414D6">
              <w:rPr>
                <w:sz w:val="20"/>
                <w:szCs w:val="20"/>
              </w:rPr>
              <w:lastRenderedPageBreak/>
              <w:t>Отечественной войны дважды Героя Советского Союза подполковника Григория Михайловича Мыльникова»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Бакланова Ирина Николаевна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33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А81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Комягина Анастасия Игоревна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E414D6">
              <w:rPr>
                <w:sz w:val="20"/>
                <w:szCs w:val="20"/>
              </w:rPr>
              <w:t>Глебовская</w:t>
            </w:r>
            <w:proofErr w:type="spellEnd"/>
            <w:r w:rsidRPr="00E414D6">
              <w:rPr>
                <w:sz w:val="20"/>
                <w:szCs w:val="20"/>
              </w:rPr>
              <w:t xml:space="preserve"> средняя общеобразовательная школа» </w:t>
            </w:r>
            <w:proofErr w:type="spellStart"/>
            <w:r w:rsidRPr="00E414D6">
              <w:rPr>
                <w:sz w:val="20"/>
                <w:szCs w:val="20"/>
              </w:rPr>
              <w:t>Фатежского</w:t>
            </w:r>
            <w:proofErr w:type="spellEnd"/>
            <w:r w:rsidRPr="00E414D6">
              <w:rPr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Волкова Татьяна Константиновна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33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А92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Соболева Анна Вадимовна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 7 имени А.С. Пушкина»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Нагорная Маргарита Николаевна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33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А32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Орлов Фёдор Александрович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60 имени героев Курской битвы»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Бушина</w:t>
            </w:r>
            <w:proofErr w:type="spellEnd"/>
            <w:r w:rsidRPr="00E414D6">
              <w:rPr>
                <w:sz w:val="20"/>
                <w:szCs w:val="20"/>
              </w:rPr>
              <w:t xml:space="preserve"> Любовь Сергеевна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32,5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А87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Орлова Елизавета Александровна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областное бюджетное общеобразовательное учреждение «Лицей-интернат посёлка имени Маршала Жукова»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Ржоткевич</w:t>
            </w:r>
            <w:proofErr w:type="spellEnd"/>
            <w:r w:rsidRPr="00E414D6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32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А89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Окороков Иван Павлович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20 имени А.А. Хмелевского»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Барыльникова</w:t>
            </w:r>
            <w:proofErr w:type="spellEnd"/>
            <w:r w:rsidRPr="00E414D6">
              <w:rPr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32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А34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14D6">
              <w:rPr>
                <w:sz w:val="20"/>
                <w:szCs w:val="20"/>
                <w:shd w:val="clear" w:color="auto" w:fill="FFFFFF"/>
              </w:rPr>
              <w:t>Воробьева Анна Сергеевна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 42 имени Б.Г. </w:t>
            </w:r>
            <w:proofErr w:type="spellStart"/>
            <w:r w:rsidRPr="00E414D6">
              <w:rPr>
                <w:sz w:val="20"/>
                <w:szCs w:val="20"/>
              </w:rPr>
              <w:t>Шуклина</w:t>
            </w:r>
            <w:proofErr w:type="spellEnd"/>
            <w:r w:rsidRPr="00E414D6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Сергеева Лариса Сергеевна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А45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Приведенцева Александра Сергеевна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 xml:space="preserve">областное бюджетное общеобразовательное учреждение «Лицей-интернат посёлка имени Маршала </w:t>
            </w:r>
            <w:r w:rsidRPr="00E414D6">
              <w:rPr>
                <w:sz w:val="20"/>
                <w:szCs w:val="20"/>
              </w:rPr>
              <w:lastRenderedPageBreak/>
              <w:t>Жукова»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gramStart"/>
            <w:r w:rsidRPr="00E414D6">
              <w:rPr>
                <w:sz w:val="20"/>
                <w:szCs w:val="20"/>
              </w:rPr>
              <w:t>Вялых</w:t>
            </w:r>
            <w:proofErr w:type="gramEnd"/>
            <w:r w:rsidRPr="00E414D6"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А47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Староверова</w:t>
            </w:r>
            <w:proofErr w:type="spellEnd"/>
            <w:r w:rsidRPr="00E414D6">
              <w:rPr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областное бюджетное общеобразовательное учреждение «Лицей-интернат посёлка имени Маршала Жукова»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Ржоткевич</w:t>
            </w:r>
            <w:proofErr w:type="spellEnd"/>
            <w:r w:rsidRPr="00E414D6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А64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Тарасова Надежда Владимировна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областное бюджетное профессиональное образовательное учреждение «Курский государственный техникум технологий и сервиса»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 курс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Прокопова Наталья Александровна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А79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 xml:space="preserve">Григорян Жанетта </w:t>
            </w:r>
            <w:proofErr w:type="spellStart"/>
            <w:r w:rsidRPr="00E414D6">
              <w:rPr>
                <w:sz w:val="20"/>
                <w:szCs w:val="20"/>
              </w:rPr>
              <w:t>Гариковна</w:t>
            </w:r>
            <w:proofErr w:type="spellEnd"/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</w:t>
            </w:r>
            <w:r w:rsidRPr="00E414D6">
              <w:rPr>
                <w:b/>
                <w:bCs/>
                <w:sz w:val="20"/>
                <w:szCs w:val="20"/>
              </w:rPr>
              <w:t xml:space="preserve"> </w:t>
            </w:r>
            <w:r w:rsidRPr="00E414D6">
              <w:rPr>
                <w:sz w:val="20"/>
                <w:szCs w:val="20"/>
              </w:rPr>
              <w:t>казённое общеобразовательное учреждение «</w:t>
            </w:r>
            <w:proofErr w:type="spellStart"/>
            <w:r w:rsidRPr="00E414D6">
              <w:rPr>
                <w:sz w:val="20"/>
                <w:szCs w:val="20"/>
              </w:rPr>
              <w:t>Становская</w:t>
            </w:r>
            <w:proofErr w:type="spellEnd"/>
            <w:r w:rsidRPr="00E414D6">
              <w:rPr>
                <w:sz w:val="20"/>
                <w:szCs w:val="20"/>
              </w:rPr>
              <w:t xml:space="preserve"> средняя общеобразовательная школа» (</w:t>
            </w:r>
            <w:proofErr w:type="spellStart"/>
            <w:r w:rsidRPr="00E414D6">
              <w:rPr>
                <w:sz w:val="20"/>
                <w:szCs w:val="20"/>
              </w:rPr>
              <w:t>Тимский</w:t>
            </w:r>
            <w:proofErr w:type="spellEnd"/>
            <w:r w:rsidRPr="00E414D6">
              <w:rPr>
                <w:sz w:val="20"/>
                <w:szCs w:val="20"/>
              </w:rPr>
              <w:t xml:space="preserve"> район Курской области)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Алёнушкина</w:t>
            </w:r>
            <w:proofErr w:type="spellEnd"/>
            <w:r w:rsidRPr="00E414D6">
              <w:rPr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А78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Борзенкова</w:t>
            </w:r>
            <w:proofErr w:type="spellEnd"/>
            <w:r w:rsidRPr="00E414D6">
              <w:rPr>
                <w:sz w:val="20"/>
                <w:szCs w:val="20"/>
              </w:rPr>
              <w:t xml:space="preserve"> Софья Алексеевна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57»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30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А17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Мальцева Анжелика Ивановна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областное бюджетное общеобразовательное учреждение «Лицей-интернат посёлка имени Маршала Жукова»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gramStart"/>
            <w:r w:rsidRPr="00E414D6">
              <w:rPr>
                <w:sz w:val="20"/>
                <w:szCs w:val="20"/>
              </w:rPr>
              <w:t>Вялых</w:t>
            </w:r>
            <w:proofErr w:type="gramEnd"/>
            <w:r w:rsidRPr="00E414D6"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29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А20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Парфенова Юлия Андреевна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60 имени героев Курской битвы»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Бушина</w:t>
            </w:r>
            <w:proofErr w:type="spellEnd"/>
            <w:r w:rsidRPr="00E414D6">
              <w:rPr>
                <w:sz w:val="20"/>
                <w:szCs w:val="20"/>
              </w:rPr>
              <w:t xml:space="preserve"> Любовь Сергеевна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29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А50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Ковтун Роман Сергеевич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областное бюджетное общеобразовательное учреждение «Лицей-интернат посёлка имени Маршала Жукова»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gramStart"/>
            <w:r w:rsidRPr="00E414D6">
              <w:rPr>
                <w:sz w:val="20"/>
                <w:szCs w:val="20"/>
              </w:rPr>
              <w:t>Вялых</w:t>
            </w:r>
            <w:proofErr w:type="gramEnd"/>
            <w:r w:rsidRPr="00E414D6"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29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А86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Линёва</w:t>
            </w:r>
            <w:proofErr w:type="spellEnd"/>
            <w:r w:rsidRPr="00E414D6">
              <w:rPr>
                <w:sz w:val="20"/>
                <w:szCs w:val="20"/>
              </w:rPr>
              <w:t xml:space="preserve"> Диана Сергеевна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областное бюджетное общеобразовательное учреждение «Лицей-интернат посёлка имени Маршала Жукова»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Ржоткевич</w:t>
            </w:r>
            <w:proofErr w:type="spellEnd"/>
            <w:r w:rsidRPr="00E414D6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29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А84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Белугин Андрей Вячеславович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 xml:space="preserve">муниципальное бюджетное </w:t>
            </w:r>
            <w:r w:rsidRPr="00E414D6">
              <w:rPr>
                <w:sz w:val="20"/>
                <w:szCs w:val="20"/>
              </w:rPr>
              <w:lastRenderedPageBreak/>
              <w:t>общеобразовательное учреждение «Средняя общеобразовательная школа № 16»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 xml:space="preserve">Пархоменко Людмила </w:t>
            </w:r>
            <w:r w:rsidRPr="00E414D6">
              <w:rPr>
                <w:sz w:val="20"/>
                <w:szCs w:val="20"/>
              </w:rPr>
              <w:lastRenderedPageBreak/>
              <w:t>Павловна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lastRenderedPageBreak/>
              <w:t>28,5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А26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Мозговая Мария Михайловна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 углублённым изучением отдельных предметов № 46»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Батраченко</w:t>
            </w:r>
            <w:proofErr w:type="spellEnd"/>
            <w:r w:rsidRPr="00E414D6">
              <w:rPr>
                <w:sz w:val="20"/>
                <w:szCs w:val="20"/>
              </w:rPr>
              <w:t xml:space="preserve"> Лариса Викторовна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28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А35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Астанин</w:t>
            </w:r>
            <w:proofErr w:type="spellEnd"/>
            <w:r w:rsidRPr="00E414D6">
              <w:rPr>
                <w:sz w:val="20"/>
                <w:szCs w:val="20"/>
              </w:rPr>
              <w:t xml:space="preserve"> Михаил Алексеевич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 42 имени Б.Г. </w:t>
            </w:r>
            <w:proofErr w:type="spellStart"/>
            <w:r w:rsidRPr="00E414D6">
              <w:rPr>
                <w:sz w:val="20"/>
                <w:szCs w:val="20"/>
              </w:rPr>
              <w:t>Шуклина</w:t>
            </w:r>
            <w:proofErr w:type="spellEnd"/>
            <w:r w:rsidRPr="00E414D6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Сергеева Лариса Сергеевна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28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А42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Дроздова Анна Александровна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казенное общеобразовательное учреждение  «</w:t>
            </w:r>
            <w:proofErr w:type="spellStart"/>
            <w:r w:rsidRPr="00E414D6">
              <w:rPr>
                <w:sz w:val="20"/>
                <w:szCs w:val="20"/>
              </w:rPr>
              <w:t>Лобазовская</w:t>
            </w:r>
            <w:proofErr w:type="spellEnd"/>
            <w:r w:rsidRPr="00E414D6">
              <w:rPr>
                <w:sz w:val="20"/>
                <w:szCs w:val="20"/>
              </w:rPr>
              <w:t xml:space="preserve"> средняя общеобразовательная школа» Октябрьского района Курской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Крамоданова</w:t>
            </w:r>
            <w:proofErr w:type="spellEnd"/>
            <w:r w:rsidRPr="00E414D6">
              <w:rPr>
                <w:sz w:val="20"/>
                <w:szCs w:val="20"/>
              </w:rPr>
              <w:t xml:space="preserve"> Ирина Витальевна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28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А43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Пыжов</w:t>
            </w:r>
            <w:proofErr w:type="spellEnd"/>
            <w:r w:rsidRPr="00E414D6">
              <w:rPr>
                <w:sz w:val="20"/>
                <w:szCs w:val="20"/>
              </w:rPr>
              <w:t xml:space="preserve"> Владислав Сергеевич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«Лицей № 21»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Рюмшина</w:t>
            </w:r>
            <w:proofErr w:type="spellEnd"/>
            <w:r w:rsidRPr="00E414D6">
              <w:rPr>
                <w:sz w:val="20"/>
                <w:szCs w:val="20"/>
              </w:rPr>
              <w:t xml:space="preserve"> Ирина Леонидовна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28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7B5829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7B5829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7B5829" w:rsidRDefault="008A1BAF" w:rsidP="00D27398">
            <w:pPr>
              <w:jc w:val="center"/>
              <w:rPr>
                <w:sz w:val="20"/>
                <w:szCs w:val="20"/>
              </w:rPr>
            </w:pPr>
            <w:r w:rsidRPr="007B5829">
              <w:rPr>
                <w:sz w:val="20"/>
                <w:szCs w:val="20"/>
              </w:rPr>
              <w:t>А56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7B5829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7B5829">
              <w:rPr>
                <w:sz w:val="20"/>
                <w:szCs w:val="20"/>
              </w:rPr>
              <w:t>Карченкова</w:t>
            </w:r>
            <w:proofErr w:type="spellEnd"/>
            <w:r w:rsidRPr="007B5829">
              <w:rPr>
                <w:sz w:val="20"/>
                <w:szCs w:val="20"/>
              </w:rPr>
              <w:t xml:space="preserve"> Алика Игоревна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7B5829" w:rsidRDefault="008A1BAF" w:rsidP="00D27398">
            <w:pPr>
              <w:jc w:val="center"/>
              <w:rPr>
                <w:sz w:val="20"/>
                <w:szCs w:val="20"/>
              </w:rPr>
            </w:pPr>
            <w:r w:rsidRPr="007B5829">
              <w:rPr>
                <w:sz w:val="20"/>
                <w:szCs w:val="20"/>
              </w:rPr>
              <w:t>муниципальное общеобразовательное учреждение «Лицей № 12» (г. Железногорск)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7B5829" w:rsidRDefault="008A1BAF" w:rsidP="00D27398">
            <w:pPr>
              <w:jc w:val="center"/>
              <w:rPr>
                <w:sz w:val="20"/>
                <w:szCs w:val="20"/>
              </w:rPr>
            </w:pPr>
            <w:r w:rsidRPr="007B5829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7B5829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7B5829">
              <w:rPr>
                <w:sz w:val="20"/>
                <w:szCs w:val="20"/>
              </w:rPr>
              <w:t>Ханзова</w:t>
            </w:r>
            <w:proofErr w:type="spellEnd"/>
            <w:r w:rsidRPr="007B5829">
              <w:rPr>
                <w:sz w:val="20"/>
                <w:szCs w:val="20"/>
              </w:rPr>
              <w:t xml:space="preserve"> Оксана Викторовна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7B5829" w:rsidRDefault="008A1BAF" w:rsidP="00D27398">
            <w:pPr>
              <w:jc w:val="center"/>
              <w:rPr>
                <w:sz w:val="20"/>
                <w:szCs w:val="20"/>
              </w:rPr>
            </w:pPr>
            <w:r w:rsidRPr="007B5829">
              <w:rPr>
                <w:sz w:val="20"/>
                <w:szCs w:val="20"/>
              </w:rPr>
              <w:t>28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7B5829" w:rsidP="00D27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А31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Михайлов Александр Андреевич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60 имени героев Курской битвы»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Старкова Юлия Анатольевна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27,5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А91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Головин Леонид Алексеевич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20 имени А.А. Хмелевского»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Барыльникова</w:t>
            </w:r>
            <w:proofErr w:type="spellEnd"/>
            <w:r w:rsidRPr="00E414D6">
              <w:rPr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27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А83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Зикеева Алина Алексеевна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</w:t>
            </w:r>
            <w:r w:rsidRPr="00E414D6">
              <w:rPr>
                <w:sz w:val="20"/>
                <w:szCs w:val="20"/>
              </w:rPr>
              <w:lastRenderedPageBreak/>
              <w:t>общеобразовательная школа № 16»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Пархоменко Людмила Павловна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26,5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А39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Белов Иван Юрьевич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с углубленным изучением отдельных предметов № 32 им. </w:t>
            </w:r>
            <w:proofErr w:type="spellStart"/>
            <w:r w:rsidRPr="00E414D6">
              <w:rPr>
                <w:sz w:val="20"/>
                <w:szCs w:val="20"/>
              </w:rPr>
              <w:t>прп</w:t>
            </w:r>
            <w:proofErr w:type="spellEnd"/>
            <w:r w:rsidRPr="00E414D6">
              <w:rPr>
                <w:sz w:val="20"/>
                <w:szCs w:val="20"/>
              </w:rPr>
              <w:t>. Серафима Саровского» города Курска Курской 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26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А11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Окунева Анастасия Олеговна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 углублённым изучением отдельных предметов № 46»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Батраченко</w:t>
            </w:r>
            <w:proofErr w:type="spellEnd"/>
            <w:r w:rsidRPr="00E414D6">
              <w:rPr>
                <w:sz w:val="20"/>
                <w:szCs w:val="20"/>
              </w:rPr>
              <w:t xml:space="preserve"> Лариса Викторовна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А13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E414D6">
              <w:rPr>
                <w:sz w:val="20"/>
                <w:szCs w:val="20"/>
                <w:shd w:val="clear" w:color="auto" w:fill="FFFFFF"/>
              </w:rPr>
              <w:t>Широковская</w:t>
            </w:r>
            <w:proofErr w:type="spellEnd"/>
            <w:r w:rsidRPr="00E414D6">
              <w:rPr>
                <w:sz w:val="20"/>
                <w:szCs w:val="20"/>
                <w:shd w:val="clear" w:color="auto" w:fill="FFFFFF"/>
              </w:rPr>
              <w:t xml:space="preserve"> Дарья Николаевна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 углублённым изучением отдельных предметов № 46»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Батраченко</w:t>
            </w:r>
            <w:proofErr w:type="spellEnd"/>
            <w:r w:rsidRPr="00E414D6">
              <w:rPr>
                <w:sz w:val="20"/>
                <w:szCs w:val="20"/>
              </w:rPr>
              <w:t xml:space="preserve"> Лариса Викторовна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А19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Адамия</w:t>
            </w:r>
            <w:proofErr w:type="spellEnd"/>
            <w:r w:rsidRPr="00E414D6">
              <w:rPr>
                <w:sz w:val="20"/>
                <w:szCs w:val="20"/>
              </w:rPr>
              <w:t xml:space="preserve"> Ксения Сергеевна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«Гимназия № 4»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Шурыгина Ирина Валентиновна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А36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Ермакова Виктория Константиновна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57»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Жилина Ольга Александровна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А38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Самойлова Валерия Александровна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59 имени ветерана Великой Отечественной войны дважды Героя Советского Союза подполковника Григория Михайловича Мыльникова»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А10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Шипулин Александр Дмитриевич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с </w:t>
            </w:r>
            <w:r w:rsidRPr="00E414D6">
              <w:rPr>
                <w:sz w:val="20"/>
                <w:szCs w:val="20"/>
              </w:rPr>
              <w:lastRenderedPageBreak/>
              <w:t>углублённым изучением отдельных предметов № 46»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Батраченко</w:t>
            </w:r>
            <w:proofErr w:type="spellEnd"/>
            <w:r w:rsidRPr="00E414D6">
              <w:rPr>
                <w:sz w:val="20"/>
                <w:szCs w:val="20"/>
              </w:rPr>
              <w:t xml:space="preserve"> Лариса Викторовна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23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А48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Бычковская</w:t>
            </w:r>
            <w:proofErr w:type="spellEnd"/>
            <w:r w:rsidRPr="00E414D6">
              <w:rPr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областное бюджетное общеобразовательное учреждение «Лицей-интернат посёлка имени Маршала Жукова»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Ржоткевич</w:t>
            </w:r>
            <w:proofErr w:type="spellEnd"/>
            <w:r w:rsidRPr="00E414D6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23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А53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Лысоченко</w:t>
            </w:r>
            <w:proofErr w:type="spellEnd"/>
            <w:r w:rsidRPr="00E414D6">
              <w:rPr>
                <w:sz w:val="20"/>
                <w:szCs w:val="20"/>
              </w:rPr>
              <w:t xml:space="preserve"> Евгения Алексеевна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казённое общеобразовательное учреждение «Тимская средняя общеобразовательная школа имени Героя Советского Союза Н.В. Черных»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Шитикова</w:t>
            </w:r>
            <w:proofErr w:type="spellEnd"/>
            <w:r w:rsidRPr="00E414D6">
              <w:rPr>
                <w:sz w:val="20"/>
                <w:szCs w:val="20"/>
              </w:rPr>
              <w:t xml:space="preserve"> </w:t>
            </w:r>
            <w:proofErr w:type="spellStart"/>
            <w:r w:rsidRPr="00E414D6">
              <w:rPr>
                <w:sz w:val="20"/>
                <w:szCs w:val="20"/>
              </w:rPr>
              <w:t>Зарема</w:t>
            </w:r>
            <w:proofErr w:type="spellEnd"/>
            <w:r w:rsidRPr="00E414D6"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23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А61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Строева Марина Юрьевна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казенное общеобразовательное учреждение «Беловская средняя общеобразовательная школа» Беловского района Курской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Курбатова Оксана Александровна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23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А18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Гречанюк</w:t>
            </w:r>
            <w:proofErr w:type="spellEnd"/>
            <w:r w:rsidRPr="00E414D6">
              <w:rPr>
                <w:sz w:val="20"/>
                <w:szCs w:val="20"/>
              </w:rPr>
              <w:t xml:space="preserve"> Алина Андреевна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казённое общеобразовательное учреждение «Средняя общеобразовательная школа № 1 г. Дмитриева» Дмитриевского района Курской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Калинина Елена Ивановна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22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А29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Строева Лина Сергеевна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57»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22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А37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Соболева Виктория Сергеевна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59 имени ветерана Великой Отечественной войны дважды Героя Советского Союза подполковника Григория Михайловича Мыльникова»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22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А51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Дубенкова</w:t>
            </w:r>
            <w:proofErr w:type="spellEnd"/>
            <w:r w:rsidRPr="00E414D6">
              <w:rPr>
                <w:sz w:val="20"/>
                <w:szCs w:val="20"/>
              </w:rPr>
              <w:t xml:space="preserve"> Кристина </w:t>
            </w:r>
            <w:proofErr w:type="spellStart"/>
            <w:r w:rsidRPr="00E414D6">
              <w:rPr>
                <w:sz w:val="20"/>
                <w:szCs w:val="20"/>
              </w:rPr>
              <w:t>Отабековна</w:t>
            </w:r>
            <w:proofErr w:type="spellEnd"/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 w:rsidRPr="00E414D6">
              <w:rPr>
                <w:sz w:val="20"/>
                <w:szCs w:val="20"/>
              </w:rPr>
              <w:lastRenderedPageBreak/>
              <w:t>48 имени Р.М. Каменева»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Гуторова Валентина Николаевна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22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А52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Полянская Анжелика Леонидовна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казённое общеобразовательное учреждение «Тимская средняя общеобразовательная школа имени Героя Советского Союза Н.В. Черных»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Шитикова</w:t>
            </w:r>
            <w:proofErr w:type="spellEnd"/>
            <w:r w:rsidRPr="00E414D6">
              <w:rPr>
                <w:sz w:val="20"/>
                <w:szCs w:val="20"/>
              </w:rPr>
              <w:t xml:space="preserve"> </w:t>
            </w:r>
            <w:proofErr w:type="spellStart"/>
            <w:r w:rsidRPr="00E414D6">
              <w:rPr>
                <w:sz w:val="20"/>
                <w:szCs w:val="20"/>
              </w:rPr>
              <w:t>Зарема</w:t>
            </w:r>
            <w:proofErr w:type="spellEnd"/>
            <w:r w:rsidRPr="00E414D6"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А12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Трифонова Анна Романовна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 углублённым изучением отдельных предметов № 46»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Батраченко</w:t>
            </w:r>
            <w:proofErr w:type="spellEnd"/>
            <w:r w:rsidRPr="00E414D6">
              <w:rPr>
                <w:sz w:val="20"/>
                <w:szCs w:val="20"/>
              </w:rPr>
              <w:t xml:space="preserve"> Лариса Викторовна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А62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Бабичева</w:t>
            </w:r>
            <w:proofErr w:type="spellEnd"/>
            <w:r w:rsidRPr="00E414D6"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казенное общеобразовательное учреждение «Беловская средняя общеобразовательная школа» Беловского района Курской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Цыганкова Екатерина Вячеславовна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А85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Майер Нина Андреевна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50 имени Юрия Алексеевича Гагарина»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Чефранова</w:t>
            </w:r>
            <w:proofErr w:type="spellEnd"/>
            <w:r w:rsidRPr="00E414D6"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А90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Татринова</w:t>
            </w:r>
            <w:proofErr w:type="spellEnd"/>
            <w:r w:rsidRPr="00E414D6">
              <w:rPr>
                <w:sz w:val="20"/>
                <w:szCs w:val="20"/>
              </w:rPr>
              <w:t xml:space="preserve"> София Сергеевна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20 имени А.А. Хмелевского»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Юневич</w:t>
            </w:r>
            <w:proofErr w:type="spellEnd"/>
            <w:r w:rsidRPr="00E414D6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20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А30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Конева Эллина Денисовна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60 имени героев Курской битвы»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Старкова Юлия Анатольевна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19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А41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Харсеева</w:t>
            </w:r>
            <w:proofErr w:type="spellEnd"/>
            <w:r w:rsidRPr="00E414D6">
              <w:rPr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60 имени героев Курской битвы»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Учаева Ольга Ивановна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19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А55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Севрюкова</w:t>
            </w:r>
            <w:proofErr w:type="spellEnd"/>
            <w:r w:rsidRPr="00E414D6">
              <w:rPr>
                <w:sz w:val="20"/>
                <w:szCs w:val="20"/>
              </w:rPr>
              <w:t xml:space="preserve"> </w:t>
            </w:r>
            <w:proofErr w:type="spellStart"/>
            <w:r w:rsidRPr="00E414D6">
              <w:rPr>
                <w:sz w:val="20"/>
                <w:szCs w:val="20"/>
              </w:rPr>
              <w:t>Дарьяна</w:t>
            </w:r>
            <w:proofErr w:type="spellEnd"/>
            <w:r w:rsidRPr="00E414D6">
              <w:rPr>
                <w:sz w:val="20"/>
                <w:szCs w:val="20"/>
              </w:rPr>
              <w:t xml:space="preserve"> Алексеевна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 xml:space="preserve">муниципальное казённое общеобразовательное учреждение «Тимская средняя </w:t>
            </w:r>
            <w:r w:rsidRPr="00E414D6">
              <w:rPr>
                <w:sz w:val="20"/>
                <w:szCs w:val="20"/>
              </w:rPr>
              <w:lastRenderedPageBreak/>
              <w:t>общеобразовательная школа имени Героя Советского Союза Н.В. Черных»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Шитикова</w:t>
            </w:r>
            <w:proofErr w:type="spellEnd"/>
            <w:r w:rsidRPr="00E414D6">
              <w:rPr>
                <w:sz w:val="20"/>
                <w:szCs w:val="20"/>
              </w:rPr>
              <w:t xml:space="preserve"> </w:t>
            </w:r>
            <w:proofErr w:type="spellStart"/>
            <w:r w:rsidRPr="00E414D6">
              <w:rPr>
                <w:sz w:val="20"/>
                <w:szCs w:val="20"/>
              </w:rPr>
              <w:t>Зарема</w:t>
            </w:r>
            <w:proofErr w:type="spellEnd"/>
            <w:r w:rsidRPr="00E414D6"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18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А93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Каверин Кирилл Романович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60 имени героев Курской битвы»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Учаева Ольга Ивановна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18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А8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Дворников Алексей Александрович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34 имени В.М. </w:t>
            </w:r>
            <w:proofErr w:type="spellStart"/>
            <w:r w:rsidRPr="00E414D6">
              <w:rPr>
                <w:sz w:val="20"/>
                <w:szCs w:val="20"/>
              </w:rPr>
              <w:t>Бочарова</w:t>
            </w:r>
            <w:proofErr w:type="spellEnd"/>
            <w:r w:rsidRPr="00E414D6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Калугина Галина Петровна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16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А58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Марфенкова</w:t>
            </w:r>
            <w:proofErr w:type="spellEnd"/>
            <w:r w:rsidRPr="00E414D6">
              <w:rPr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 xml:space="preserve">муниципальное казенное общеобразовательное учреждение «Михайловская средняя общеобразовательная школа </w:t>
            </w:r>
            <w:proofErr w:type="spellStart"/>
            <w:r w:rsidRPr="00E414D6">
              <w:rPr>
                <w:sz w:val="20"/>
                <w:szCs w:val="20"/>
              </w:rPr>
              <w:t>Железногорского</w:t>
            </w:r>
            <w:proofErr w:type="spellEnd"/>
            <w:r w:rsidRPr="00E414D6">
              <w:rPr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E414D6">
              <w:rPr>
                <w:sz w:val="20"/>
                <w:szCs w:val="20"/>
              </w:rPr>
              <w:t>Крештопова</w:t>
            </w:r>
            <w:proofErr w:type="spellEnd"/>
            <w:r w:rsidRPr="00E414D6">
              <w:rPr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16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А27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14D6">
              <w:rPr>
                <w:sz w:val="20"/>
                <w:szCs w:val="20"/>
                <w:shd w:val="clear" w:color="auto" w:fill="FFFFFF"/>
              </w:rPr>
              <w:t>Заикина Анна Сергеевна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Гуляева Екатерина Витальевна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14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8A1BAF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  <w:tr w:rsidR="008A1BAF" w:rsidRPr="00E414D6" w:rsidTr="00D273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BE2031" w:rsidRDefault="008A1BAF" w:rsidP="00D27398">
            <w:pPr>
              <w:snapToGrid w:val="0"/>
              <w:jc w:val="center"/>
              <w:rPr>
                <w:sz w:val="20"/>
                <w:szCs w:val="20"/>
              </w:rPr>
            </w:pPr>
            <w:r w:rsidRPr="00BE2031">
              <w:rPr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BE2031" w:rsidRDefault="008A1BAF" w:rsidP="00D27398">
            <w:pPr>
              <w:jc w:val="center"/>
              <w:rPr>
                <w:sz w:val="20"/>
                <w:szCs w:val="20"/>
              </w:rPr>
            </w:pPr>
            <w:r w:rsidRPr="00BE2031">
              <w:rPr>
                <w:sz w:val="20"/>
                <w:szCs w:val="20"/>
              </w:rPr>
              <w:t>А40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BE2031" w:rsidRDefault="008A1BAF" w:rsidP="00D27398">
            <w:pPr>
              <w:jc w:val="center"/>
              <w:rPr>
                <w:sz w:val="20"/>
                <w:szCs w:val="20"/>
              </w:rPr>
            </w:pPr>
            <w:r w:rsidRPr="00BE2031">
              <w:rPr>
                <w:sz w:val="20"/>
                <w:szCs w:val="20"/>
              </w:rPr>
              <w:t>Осадчих Анастасия Сергеевна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BE2031" w:rsidRDefault="008A1BAF" w:rsidP="00D27398">
            <w:pPr>
              <w:jc w:val="center"/>
              <w:rPr>
                <w:sz w:val="20"/>
                <w:szCs w:val="20"/>
              </w:rPr>
            </w:pPr>
            <w:r w:rsidRPr="00BE2031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 52»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BE2031" w:rsidRDefault="008A1BAF" w:rsidP="00D27398">
            <w:pPr>
              <w:jc w:val="center"/>
              <w:rPr>
                <w:sz w:val="20"/>
                <w:szCs w:val="20"/>
              </w:rPr>
            </w:pPr>
            <w:r w:rsidRPr="00BE2031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BE2031" w:rsidRDefault="008A1BAF" w:rsidP="00D27398">
            <w:pPr>
              <w:jc w:val="center"/>
              <w:rPr>
                <w:sz w:val="20"/>
                <w:szCs w:val="20"/>
              </w:rPr>
            </w:pPr>
            <w:proofErr w:type="spellStart"/>
            <w:r w:rsidRPr="00BE2031">
              <w:rPr>
                <w:sz w:val="20"/>
                <w:szCs w:val="20"/>
              </w:rPr>
              <w:t>Кухтенкова</w:t>
            </w:r>
            <w:proofErr w:type="spellEnd"/>
            <w:r w:rsidRPr="00BE2031">
              <w:rPr>
                <w:sz w:val="20"/>
                <w:szCs w:val="20"/>
              </w:rPr>
              <w:t xml:space="preserve"> Валентина Александровна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BE2031" w:rsidRDefault="008A1BAF" w:rsidP="00D27398">
            <w:pPr>
              <w:jc w:val="center"/>
              <w:rPr>
                <w:sz w:val="20"/>
                <w:szCs w:val="20"/>
              </w:rPr>
            </w:pPr>
            <w:r w:rsidRPr="00BE2031">
              <w:rPr>
                <w:sz w:val="20"/>
                <w:szCs w:val="20"/>
              </w:rPr>
              <w:t>14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BAF" w:rsidRPr="00E414D6" w:rsidRDefault="008A1BAF" w:rsidP="00D2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F" w:rsidRPr="00E414D6" w:rsidRDefault="00BE2031" w:rsidP="00D27398">
            <w:pPr>
              <w:rPr>
                <w:sz w:val="20"/>
                <w:szCs w:val="20"/>
              </w:rPr>
            </w:pPr>
            <w:r w:rsidRPr="00E414D6">
              <w:rPr>
                <w:sz w:val="20"/>
                <w:szCs w:val="20"/>
              </w:rPr>
              <w:t>участник</w:t>
            </w:r>
          </w:p>
        </w:tc>
      </w:tr>
    </w:tbl>
    <w:p w:rsidR="008A1BAF" w:rsidRPr="00E414D6" w:rsidRDefault="008A1BAF" w:rsidP="00A114FA">
      <w:pPr>
        <w:jc w:val="both"/>
        <w:rPr>
          <w:sz w:val="20"/>
          <w:szCs w:val="20"/>
        </w:rPr>
      </w:pPr>
      <w:bookmarkStart w:id="0" w:name="_GoBack"/>
      <w:bookmarkEnd w:id="0"/>
    </w:p>
    <w:sectPr w:rsidR="008A1BAF" w:rsidRPr="00E414D6" w:rsidSect="00C77B8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5-bullet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ECFC213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A"/>
    <w:multiLevelType w:val="multilevel"/>
    <w:tmpl w:val="0000000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21E661F"/>
    <w:multiLevelType w:val="hybridMultilevel"/>
    <w:tmpl w:val="097E634A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1F9274B"/>
    <w:multiLevelType w:val="hybridMultilevel"/>
    <w:tmpl w:val="3A540C24"/>
    <w:lvl w:ilvl="0" w:tplc="270C7F5A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67C2606"/>
    <w:multiLevelType w:val="hybridMultilevel"/>
    <w:tmpl w:val="B7A825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CE6A1F"/>
    <w:multiLevelType w:val="hybridMultilevel"/>
    <w:tmpl w:val="CFEC442A"/>
    <w:lvl w:ilvl="0" w:tplc="95F0B65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7442548"/>
    <w:multiLevelType w:val="hybridMultilevel"/>
    <w:tmpl w:val="CBF892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1827A5"/>
    <w:multiLevelType w:val="hybridMultilevel"/>
    <w:tmpl w:val="4B2C3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E94D34"/>
    <w:multiLevelType w:val="hybridMultilevel"/>
    <w:tmpl w:val="2D86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7725E4"/>
    <w:multiLevelType w:val="hybridMultilevel"/>
    <w:tmpl w:val="D6FAAF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C36DEB"/>
    <w:multiLevelType w:val="hybridMultilevel"/>
    <w:tmpl w:val="5C9C65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DB17F2"/>
    <w:multiLevelType w:val="hybridMultilevel"/>
    <w:tmpl w:val="C81EB342"/>
    <w:lvl w:ilvl="0" w:tplc="6632110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601261"/>
    <w:multiLevelType w:val="hybridMultilevel"/>
    <w:tmpl w:val="68863B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EB7B06"/>
    <w:multiLevelType w:val="hybridMultilevel"/>
    <w:tmpl w:val="0B5056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713311"/>
    <w:multiLevelType w:val="hybridMultilevel"/>
    <w:tmpl w:val="DE7CE4F2"/>
    <w:lvl w:ilvl="0" w:tplc="F56E09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7C87E1E"/>
    <w:multiLevelType w:val="hybridMultilevel"/>
    <w:tmpl w:val="3058F1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BA6B3A"/>
    <w:multiLevelType w:val="hybridMultilevel"/>
    <w:tmpl w:val="76449A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BD7C95"/>
    <w:multiLevelType w:val="hybridMultilevel"/>
    <w:tmpl w:val="79DA4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AC6118"/>
    <w:multiLevelType w:val="hybridMultilevel"/>
    <w:tmpl w:val="4BFA2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2564AD5"/>
    <w:multiLevelType w:val="hybridMultilevel"/>
    <w:tmpl w:val="47FA952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D05E669A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9561A9B"/>
    <w:multiLevelType w:val="multilevel"/>
    <w:tmpl w:val="C9EAB60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21"/>
  </w:num>
  <w:num w:numId="8">
    <w:abstractNumId w:val="22"/>
  </w:num>
  <w:num w:numId="9">
    <w:abstractNumId w:val="15"/>
  </w:num>
  <w:num w:numId="10">
    <w:abstractNumId w:val="11"/>
  </w:num>
  <w:num w:numId="11">
    <w:abstractNumId w:val="24"/>
  </w:num>
  <w:num w:numId="12">
    <w:abstractNumId w:val="6"/>
  </w:num>
  <w:num w:numId="13">
    <w:abstractNumId w:val="20"/>
  </w:num>
  <w:num w:numId="14">
    <w:abstractNumId w:val="16"/>
  </w:num>
  <w:num w:numId="15">
    <w:abstractNumId w:val="19"/>
  </w:num>
  <w:num w:numId="16">
    <w:abstractNumId w:val="23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3"/>
  </w:num>
  <w:num w:numId="21">
    <w:abstractNumId w:val="7"/>
  </w:num>
  <w:num w:numId="22">
    <w:abstractNumId w:val="17"/>
  </w:num>
  <w:num w:numId="23">
    <w:abstractNumId w:val="14"/>
  </w:num>
  <w:num w:numId="24">
    <w:abstractNumId w:val="9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B83"/>
    <w:rsid w:val="000209E1"/>
    <w:rsid w:val="0002390F"/>
    <w:rsid w:val="00027FC6"/>
    <w:rsid w:val="00057449"/>
    <w:rsid w:val="000B35CB"/>
    <w:rsid w:val="000C6368"/>
    <w:rsid w:val="000C79F8"/>
    <w:rsid w:val="000D471A"/>
    <w:rsid w:val="000D766F"/>
    <w:rsid w:val="000F2B51"/>
    <w:rsid w:val="0013142E"/>
    <w:rsid w:val="00171974"/>
    <w:rsid w:val="001C32F3"/>
    <w:rsid w:val="001E2F26"/>
    <w:rsid w:val="002211AD"/>
    <w:rsid w:val="00230EA5"/>
    <w:rsid w:val="00273192"/>
    <w:rsid w:val="0028533F"/>
    <w:rsid w:val="002A29F8"/>
    <w:rsid w:val="002E76E6"/>
    <w:rsid w:val="0030023E"/>
    <w:rsid w:val="00303D93"/>
    <w:rsid w:val="00322622"/>
    <w:rsid w:val="003335BD"/>
    <w:rsid w:val="003353AF"/>
    <w:rsid w:val="00351796"/>
    <w:rsid w:val="003837F5"/>
    <w:rsid w:val="003A14F2"/>
    <w:rsid w:val="003B73AA"/>
    <w:rsid w:val="003C1EEF"/>
    <w:rsid w:val="00435B25"/>
    <w:rsid w:val="00464DA1"/>
    <w:rsid w:val="004B4F52"/>
    <w:rsid w:val="004C10FA"/>
    <w:rsid w:val="004F555B"/>
    <w:rsid w:val="00510978"/>
    <w:rsid w:val="00526F88"/>
    <w:rsid w:val="005302E1"/>
    <w:rsid w:val="00532226"/>
    <w:rsid w:val="0059472D"/>
    <w:rsid w:val="005D3ACF"/>
    <w:rsid w:val="005E097F"/>
    <w:rsid w:val="00600B90"/>
    <w:rsid w:val="00642710"/>
    <w:rsid w:val="00665789"/>
    <w:rsid w:val="00694EEA"/>
    <w:rsid w:val="006B6D65"/>
    <w:rsid w:val="006C7048"/>
    <w:rsid w:val="006E323D"/>
    <w:rsid w:val="006F451B"/>
    <w:rsid w:val="00701DB1"/>
    <w:rsid w:val="00715E87"/>
    <w:rsid w:val="00740CB3"/>
    <w:rsid w:val="00750076"/>
    <w:rsid w:val="00764146"/>
    <w:rsid w:val="007854DC"/>
    <w:rsid w:val="007A7CA8"/>
    <w:rsid w:val="007B5829"/>
    <w:rsid w:val="007D1AB8"/>
    <w:rsid w:val="00827F9D"/>
    <w:rsid w:val="008362A1"/>
    <w:rsid w:val="00850A58"/>
    <w:rsid w:val="008618D2"/>
    <w:rsid w:val="008862A1"/>
    <w:rsid w:val="00891D10"/>
    <w:rsid w:val="008A066A"/>
    <w:rsid w:val="008A1BAF"/>
    <w:rsid w:val="009051BB"/>
    <w:rsid w:val="0090763C"/>
    <w:rsid w:val="0093746A"/>
    <w:rsid w:val="009825D9"/>
    <w:rsid w:val="00986F25"/>
    <w:rsid w:val="009B0104"/>
    <w:rsid w:val="009C45DF"/>
    <w:rsid w:val="009D1497"/>
    <w:rsid w:val="00A02D29"/>
    <w:rsid w:val="00A06565"/>
    <w:rsid w:val="00A114FA"/>
    <w:rsid w:val="00A70B3D"/>
    <w:rsid w:val="00A776B3"/>
    <w:rsid w:val="00A9031F"/>
    <w:rsid w:val="00AB2D3A"/>
    <w:rsid w:val="00B30001"/>
    <w:rsid w:val="00B37086"/>
    <w:rsid w:val="00B54D86"/>
    <w:rsid w:val="00B71A18"/>
    <w:rsid w:val="00BC204A"/>
    <w:rsid w:val="00BC3031"/>
    <w:rsid w:val="00BE2031"/>
    <w:rsid w:val="00BF3125"/>
    <w:rsid w:val="00C3511F"/>
    <w:rsid w:val="00C77B83"/>
    <w:rsid w:val="00CA5F90"/>
    <w:rsid w:val="00CE14AF"/>
    <w:rsid w:val="00CE786F"/>
    <w:rsid w:val="00D27398"/>
    <w:rsid w:val="00D6146A"/>
    <w:rsid w:val="00D76DC8"/>
    <w:rsid w:val="00D818E7"/>
    <w:rsid w:val="00D873BD"/>
    <w:rsid w:val="00DA48F6"/>
    <w:rsid w:val="00DB67CF"/>
    <w:rsid w:val="00DC002F"/>
    <w:rsid w:val="00DE6E57"/>
    <w:rsid w:val="00DF1850"/>
    <w:rsid w:val="00DF41F2"/>
    <w:rsid w:val="00E414D6"/>
    <w:rsid w:val="00E45026"/>
    <w:rsid w:val="00E63B6B"/>
    <w:rsid w:val="00E65A9B"/>
    <w:rsid w:val="00E660DC"/>
    <w:rsid w:val="00E70158"/>
    <w:rsid w:val="00E85C23"/>
    <w:rsid w:val="00EA6495"/>
    <w:rsid w:val="00EB3ECE"/>
    <w:rsid w:val="00EB6873"/>
    <w:rsid w:val="00EF042C"/>
    <w:rsid w:val="00F4088F"/>
    <w:rsid w:val="00F43B69"/>
    <w:rsid w:val="00F52EF5"/>
    <w:rsid w:val="00F60AB2"/>
    <w:rsid w:val="00F64F71"/>
    <w:rsid w:val="00F85695"/>
    <w:rsid w:val="00FA3AA6"/>
    <w:rsid w:val="00FC4DA6"/>
    <w:rsid w:val="00FC7AD0"/>
    <w:rsid w:val="00FE0EEF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8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0C6368"/>
    <w:pPr>
      <w:keepNext/>
      <w:numPr>
        <w:numId w:val="1"/>
      </w:numPr>
      <w:jc w:val="center"/>
      <w:outlineLvl w:val="0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locked/>
    <w:rsid w:val="000C6368"/>
    <w:pPr>
      <w:keepNext/>
      <w:numPr>
        <w:ilvl w:val="2"/>
        <w:numId w:val="1"/>
      </w:numPr>
      <w:jc w:val="both"/>
      <w:outlineLvl w:val="2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A59D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uiPriority w:val="9"/>
    <w:semiHidden/>
    <w:rsid w:val="00EA59D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99"/>
    <w:qFormat/>
    <w:rsid w:val="00665789"/>
    <w:pPr>
      <w:ind w:left="720"/>
      <w:contextualSpacing/>
    </w:pPr>
  </w:style>
  <w:style w:type="character" w:customStyle="1" w:styleId="WW8Num1z0">
    <w:name w:val="WW8Num1z0"/>
    <w:uiPriority w:val="99"/>
    <w:rsid w:val="000C6368"/>
  </w:style>
  <w:style w:type="character" w:customStyle="1" w:styleId="WW8Num1z1">
    <w:name w:val="WW8Num1z1"/>
    <w:uiPriority w:val="99"/>
    <w:rsid w:val="000C6368"/>
  </w:style>
  <w:style w:type="character" w:customStyle="1" w:styleId="WW8Num1z2">
    <w:name w:val="WW8Num1z2"/>
    <w:uiPriority w:val="99"/>
    <w:rsid w:val="000C6368"/>
  </w:style>
  <w:style w:type="character" w:customStyle="1" w:styleId="WW8Num1z3">
    <w:name w:val="WW8Num1z3"/>
    <w:uiPriority w:val="99"/>
    <w:rsid w:val="000C6368"/>
  </w:style>
  <w:style w:type="character" w:customStyle="1" w:styleId="WW8Num1z4">
    <w:name w:val="WW8Num1z4"/>
    <w:uiPriority w:val="99"/>
    <w:rsid w:val="000C6368"/>
  </w:style>
  <w:style w:type="character" w:customStyle="1" w:styleId="WW8Num1z5">
    <w:name w:val="WW8Num1z5"/>
    <w:uiPriority w:val="99"/>
    <w:rsid w:val="000C6368"/>
  </w:style>
  <w:style w:type="character" w:customStyle="1" w:styleId="WW8Num1z6">
    <w:name w:val="WW8Num1z6"/>
    <w:uiPriority w:val="99"/>
    <w:rsid w:val="000C6368"/>
  </w:style>
  <w:style w:type="character" w:customStyle="1" w:styleId="WW8Num1z7">
    <w:name w:val="WW8Num1z7"/>
    <w:uiPriority w:val="99"/>
    <w:rsid w:val="000C6368"/>
  </w:style>
  <w:style w:type="character" w:customStyle="1" w:styleId="WW8Num1z8">
    <w:name w:val="WW8Num1z8"/>
    <w:uiPriority w:val="99"/>
    <w:rsid w:val="000C6368"/>
  </w:style>
  <w:style w:type="character" w:customStyle="1" w:styleId="WW8Num2z0">
    <w:name w:val="WW8Num2z0"/>
    <w:uiPriority w:val="99"/>
    <w:rsid w:val="000C6368"/>
    <w:rPr>
      <w:rFonts w:ascii="Times New Roman" w:hAnsi="Times New Roman"/>
      <w:sz w:val="24"/>
    </w:rPr>
  </w:style>
  <w:style w:type="character" w:customStyle="1" w:styleId="WW8Num3z0">
    <w:name w:val="WW8Num3z0"/>
    <w:uiPriority w:val="99"/>
    <w:rsid w:val="000C6368"/>
    <w:rPr>
      <w:sz w:val="24"/>
    </w:rPr>
  </w:style>
  <w:style w:type="character" w:customStyle="1" w:styleId="WW8Num4z0">
    <w:name w:val="WW8Num4z0"/>
    <w:uiPriority w:val="99"/>
    <w:rsid w:val="000C6368"/>
    <w:rPr>
      <w:rFonts w:ascii="Times New Roman" w:hAnsi="Times New Roman"/>
      <w:sz w:val="24"/>
    </w:rPr>
  </w:style>
  <w:style w:type="character" w:customStyle="1" w:styleId="WW8Num5z0">
    <w:name w:val="WW8Num5z0"/>
    <w:uiPriority w:val="99"/>
    <w:rsid w:val="000C6368"/>
  </w:style>
  <w:style w:type="character" w:customStyle="1" w:styleId="WW8Num6z0">
    <w:name w:val="WW8Num6z0"/>
    <w:uiPriority w:val="99"/>
    <w:rsid w:val="000C6368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0C6368"/>
  </w:style>
  <w:style w:type="character" w:customStyle="1" w:styleId="WW8Num8z0">
    <w:name w:val="WW8Num8z0"/>
    <w:uiPriority w:val="99"/>
    <w:rsid w:val="000C6368"/>
  </w:style>
  <w:style w:type="character" w:customStyle="1" w:styleId="WW8Num9z0">
    <w:name w:val="WW8Num9z0"/>
    <w:uiPriority w:val="99"/>
    <w:rsid w:val="000C6368"/>
  </w:style>
  <w:style w:type="character" w:customStyle="1" w:styleId="WW8Num9z1">
    <w:name w:val="WW8Num9z1"/>
    <w:uiPriority w:val="99"/>
    <w:rsid w:val="000C6368"/>
  </w:style>
  <w:style w:type="character" w:customStyle="1" w:styleId="WW8Num9z2">
    <w:name w:val="WW8Num9z2"/>
    <w:uiPriority w:val="99"/>
    <w:rsid w:val="000C6368"/>
  </w:style>
  <w:style w:type="character" w:customStyle="1" w:styleId="WW8Num9z3">
    <w:name w:val="WW8Num9z3"/>
    <w:uiPriority w:val="99"/>
    <w:rsid w:val="000C6368"/>
  </w:style>
  <w:style w:type="character" w:customStyle="1" w:styleId="WW8Num9z4">
    <w:name w:val="WW8Num9z4"/>
    <w:uiPriority w:val="99"/>
    <w:rsid w:val="000C6368"/>
  </w:style>
  <w:style w:type="character" w:customStyle="1" w:styleId="WW8Num9z5">
    <w:name w:val="WW8Num9z5"/>
    <w:uiPriority w:val="99"/>
    <w:rsid w:val="000C6368"/>
  </w:style>
  <w:style w:type="character" w:customStyle="1" w:styleId="WW8Num9z6">
    <w:name w:val="WW8Num9z6"/>
    <w:uiPriority w:val="99"/>
    <w:rsid w:val="000C6368"/>
  </w:style>
  <w:style w:type="character" w:customStyle="1" w:styleId="WW8Num9z7">
    <w:name w:val="WW8Num9z7"/>
    <w:uiPriority w:val="99"/>
    <w:rsid w:val="000C6368"/>
  </w:style>
  <w:style w:type="character" w:customStyle="1" w:styleId="WW8Num9z8">
    <w:name w:val="WW8Num9z8"/>
    <w:uiPriority w:val="99"/>
    <w:rsid w:val="000C6368"/>
  </w:style>
  <w:style w:type="character" w:customStyle="1" w:styleId="WW8Num2z1">
    <w:name w:val="WW8Num2z1"/>
    <w:uiPriority w:val="99"/>
    <w:rsid w:val="000C6368"/>
  </w:style>
  <w:style w:type="character" w:customStyle="1" w:styleId="WW8Num2z2">
    <w:name w:val="WW8Num2z2"/>
    <w:uiPriority w:val="99"/>
    <w:rsid w:val="000C6368"/>
  </w:style>
  <w:style w:type="character" w:customStyle="1" w:styleId="WW8Num2z3">
    <w:name w:val="WW8Num2z3"/>
    <w:uiPriority w:val="99"/>
    <w:rsid w:val="000C6368"/>
  </w:style>
  <w:style w:type="character" w:customStyle="1" w:styleId="WW8Num2z4">
    <w:name w:val="WW8Num2z4"/>
    <w:uiPriority w:val="99"/>
    <w:rsid w:val="000C6368"/>
  </w:style>
  <w:style w:type="character" w:customStyle="1" w:styleId="WW8Num2z5">
    <w:name w:val="WW8Num2z5"/>
    <w:uiPriority w:val="99"/>
    <w:rsid w:val="000C6368"/>
  </w:style>
  <w:style w:type="character" w:customStyle="1" w:styleId="WW8Num2z6">
    <w:name w:val="WW8Num2z6"/>
    <w:uiPriority w:val="99"/>
    <w:rsid w:val="000C6368"/>
  </w:style>
  <w:style w:type="character" w:customStyle="1" w:styleId="WW8Num2z7">
    <w:name w:val="WW8Num2z7"/>
    <w:uiPriority w:val="99"/>
    <w:rsid w:val="000C6368"/>
  </w:style>
  <w:style w:type="character" w:customStyle="1" w:styleId="WW8Num2z8">
    <w:name w:val="WW8Num2z8"/>
    <w:uiPriority w:val="99"/>
    <w:rsid w:val="000C6368"/>
  </w:style>
  <w:style w:type="character" w:customStyle="1" w:styleId="WW8Num3z1">
    <w:name w:val="WW8Num3z1"/>
    <w:uiPriority w:val="99"/>
    <w:rsid w:val="000C6368"/>
  </w:style>
  <w:style w:type="character" w:customStyle="1" w:styleId="WW8Num3z2">
    <w:name w:val="WW8Num3z2"/>
    <w:uiPriority w:val="99"/>
    <w:rsid w:val="000C6368"/>
  </w:style>
  <w:style w:type="character" w:customStyle="1" w:styleId="WW8Num3z3">
    <w:name w:val="WW8Num3z3"/>
    <w:uiPriority w:val="99"/>
    <w:rsid w:val="000C6368"/>
  </w:style>
  <w:style w:type="character" w:customStyle="1" w:styleId="WW8Num3z4">
    <w:name w:val="WW8Num3z4"/>
    <w:uiPriority w:val="99"/>
    <w:rsid w:val="000C6368"/>
  </w:style>
  <w:style w:type="character" w:customStyle="1" w:styleId="WW8Num3z5">
    <w:name w:val="WW8Num3z5"/>
    <w:uiPriority w:val="99"/>
    <w:rsid w:val="000C6368"/>
  </w:style>
  <w:style w:type="character" w:customStyle="1" w:styleId="WW8Num3z6">
    <w:name w:val="WW8Num3z6"/>
    <w:uiPriority w:val="99"/>
    <w:rsid w:val="000C6368"/>
  </w:style>
  <w:style w:type="character" w:customStyle="1" w:styleId="WW8Num3z7">
    <w:name w:val="WW8Num3z7"/>
    <w:uiPriority w:val="99"/>
    <w:rsid w:val="000C6368"/>
  </w:style>
  <w:style w:type="character" w:customStyle="1" w:styleId="WW8Num3z8">
    <w:name w:val="WW8Num3z8"/>
    <w:uiPriority w:val="99"/>
    <w:rsid w:val="000C6368"/>
  </w:style>
  <w:style w:type="character" w:customStyle="1" w:styleId="WW8Num4z1">
    <w:name w:val="WW8Num4z1"/>
    <w:uiPriority w:val="99"/>
    <w:rsid w:val="000C6368"/>
  </w:style>
  <w:style w:type="character" w:customStyle="1" w:styleId="WW8Num4z2">
    <w:name w:val="WW8Num4z2"/>
    <w:uiPriority w:val="99"/>
    <w:rsid w:val="000C6368"/>
  </w:style>
  <w:style w:type="character" w:customStyle="1" w:styleId="WW8Num4z3">
    <w:name w:val="WW8Num4z3"/>
    <w:uiPriority w:val="99"/>
    <w:rsid w:val="000C6368"/>
  </w:style>
  <w:style w:type="character" w:customStyle="1" w:styleId="WW8Num4z4">
    <w:name w:val="WW8Num4z4"/>
    <w:uiPriority w:val="99"/>
    <w:rsid w:val="000C6368"/>
  </w:style>
  <w:style w:type="character" w:customStyle="1" w:styleId="WW8Num4z5">
    <w:name w:val="WW8Num4z5"/>
    <w:uiPriority w:val="99"/>
    <w:rsid w:val="000C6368"/>
  </w:style>
  <w:style w:type="character" w:customStyle="1" w:styleId="WW8Num4z6">
    <w:name w:val="WW8Num4z6"/>
    <w:uiPriority w:val="99"/>
    <w:rsid w:val="000C6368"/>
  </w:style>
  <w:style w:type="character" w:customStyle="1" w:styleId="WW8Num4z7">
    <w:name w:val="WW8Num4z7"/>
    <w:uiPriority w:val="99"/>
    <w:rsid w:val="000C6368"/>
  </w:style>
  <w:style w:type="character" w:customStyle="1" w:styleId="WW8Num4z8">
    <w:name w:val="WW8Num4z8"/>
    <w:uiPriority w:val="99"/>
    <w:rsid w:val="000C6368"/>
  </w:style>
  <w:style w:type="character" w:customStyle="1" w:styleId="WW8Num5z1">
    <w:name w:val="WW8Num5z1"/>
    <w:uiPriority w:val="99"/>
    <w:rsid w:val="000C6368"/>
  </w:style>
  <w:style w:type="character" w:customStyle="1" w:styleId="WW8Num5z2">
    <w:name w:val="WW8Num5z2"/>
    <w:uiPriority w:val="99"/>
    <w:rsid w:val="000C6368"/>
  </w:style>
  <w:style w:type="character" w:customStyle="1" w:styleId="WW8Num5z3">
    <w:name w:val="WW8Num5z3"/>
    <w:uiPriority w:val="99"/>
    <w:rsid w:val="000C6368"/>
  </w:style>
  <w:style w:type="character" w:customStyle="1" w:styleId="WW8Num5z4">
    <w:name w:val="WW8Num5z4"/>
    <w:uiPriority w:val="99"/>
    <w:rsid w:val="000C6368"/>
  </w:style>
  <w:style w:type="character" w:customStyle="1" w:styleId="WW8Num5z5">
    <w:name w:val="WW8Num5z5"/>
    <w:uiPriority w:val="99"/>
    <w:rsid w:val="000C6368"/>
  </w:style>
  <w:style w:type="character" w:customStyle="1" w:styleId="WW8Num5z6">
    <w:name w:val="WW8Num5z6"/>
    <w:uiPriority w:val="99"/>
    <w:rsid w:val="000C6368"/>
  </w:style>
  <w:style w:type="character" w:customStyle="1" w:styleId="WW8Num5z7">
    <w:name w:val="WW8Num5z7"/>
    <w:uiPriority w:val="99"/>
    <w:rsid w:val="000C6368"/>
  </w:style>
  <w:style w:type="character" w:customStyle="1" w:styleId="WW8Num5z8">
    <w:name w:val="WW8Num5z8"/>
    <w:uiPriority w:val="99"/>
    <w:rsid w:val="000C6368"/>
  </w:style>
  <w:style w:type="character" w:customStyle="1" w:styleId="WW8Num6z1">
    <w:name w:val="WW8Num6z1"/>
    <w:uiPriority w:val="99"/>
    <w:rsid w:val="000C6368"/>
  </w:style>
  <w:style w:type="character" w:customStyle="1" w:styleId="WW8Num6z2">
    <w:name w:val="WW8Num6z2"/>
    <w:uiPriority w:val="99"/>
    <w:rsid w:val="000C6368"/>
  </w:style>
  <w:style w:type="character" w:customStyle="1" w:styleId="WW8Num6z3">
    <w:name w:val="WW8Num6z3"/>
    <w:uiPriority w:val="99"/>
    <w:rsid w:val="000C6368"/>
  </w:style>
  <w:style w:type="character" w:customStyle="1" w:styleId="WW8Num6z4">
    <w:name w:val="WW8Num6z4"/>
    <w:uiPriority w:val="99"/>
    <w:rsid w:val="000C6368"/>
  </w:style>
  <w:style w:type="character" w:customStyle="1" w:styleId="WW8Num6z5">
    <w:name w:val="WW8Num6z5"/>
    <w:uiPriority w:val="99"/>
    <w:rsid w:val="000C6368"/>
  </w:style>
  <w:style w:type="character" w:customStyle="1" w:styleId="WW8Num6z6">
    <w:name w:val="WW8Num6z6"/>
    <w:uiPriority w:val="99"/>
    <w:rsid w:val="000C6368"/>
  </w:style>
  <w:style w:type="character" w:customStyle="1" w:styleId="WW8Num6z7">
    <w:name w:val="WW8Num6z7"/>
    <w:uiPriority w:val="99"/>
    <w:rsid w:val="000C6368"/>
  </w:style>
  <w:style w:type="character" w:customStyle="1" w:styleId="WW8Num6z8">
    <w:name w:val="WW8Num6z8"/>
    <w:uiPriority w:val="99"/>
    <w:rsid w:val="000C6368"/>
  </w:style>
  <w:style w:type="character" w:customStyle="1" w:styleId="WW8Num7z1">
    <w:name w:val="WW8Num7z1"/>
    <w:uiPriority w:val="99"/>
    <w:rsid w:val="000C6368"/>
  </w:style>
  <w:style w:type="character" w:customStyle="1" w:styleId="WW8Num7z2">
    <w:name w:val="WW8Num7z2"/>
    <w:uiPriority w:val="99"/>
    <w:rsid w:val="000C6368"/>
  </w:style>
  <w:style w:type="character" w:customStyle="1" w:styleId="WW8Num7z3">
    <w:name w:val="WW8Num7z3"/>
    <w:uiPriority w:val="99"/>
    <w:rsid w:val="000C6368"/>
  </w:style>
  <w:style w:type="character" w:customStyle="1" w:styleId="WW8Num7z4">
    <w:name w:val="WW8Num7z4"/>
    <w:uiPriority w:val="99"/>
    <w:rsid w:val="000C6368"/>
  </w:style>
  <w:style w:type="character" w:customStyle="1" w:styleId="WW8Num7z5">
    <w:name w:val="WW8Num7z5"/>
    <w:uiPriority w:val="99"/>
    <w:rsid w:val="000C6368"/>
  </w:style>
  <w:style w:type="character" w:customStyle="1" w:styleId="WW8Num7z6">
    <w:name w:val="WW8Num7z6"/>
    <w:uiPriority w:val="99"/>
    <w:rsid w:val="000C6368"/>
  </w:style>
  <w:style w:type="character" w:customStyle="1" w:styleId="WW8Num7z7">
    <w:name w:val="WW8Num7z7"/>
    <w:uiPriority w:val="99"/>
    <w:rsid w:val="000C6368"/>
  </w:style>
  <w:style w:type="character" w:customStyle="1" w:styleId="WW8Num7z8">
    <w:name w:val="WW8Num7z8"/>
    <w:uiPriority w:val="99"/>
    <w:rsid w:val="000C6368"/>
  </w:style>
  <w:style w:type="character" w:customStyle="1" w:styleId="WW8Num8z1">
    <w:name w:val="WW8Num8z1"/>
    <w:uiPriority w:val="99"/>
    <w:rsid w:val="000C6368"/>
  </w:style>
  <w:style w:type="character" w:customStyle="1" w:styleId="WW8Num8z2">
    <w:name w:val="WW8Num8z2"/>
    <w:uiPriority w:val="99"/>
    <w:rsid w:val="000C6368"/>
  </w:style>
  <w:style w:type="character" w:customStyle="1" w:styleId="WW8Num8z3">
    <w:name w:val="WW8Num8z3"/>
    <w:uiPriority w:val="99"/>
    <w:rsid w:val="000C6368"/>
  </w:style>
  <w:style w:type="character" w:customStyle="1" w:styleId="WW8Num8z4">
    <w:name w:val="WW8Num8z4"/>
    <w:uiPriority w:val="99"/>
    <w:rsid w:val="000C6368"/>
  </w:style>
  <w:style w:type="character" w:customStyle="1" w:styleId="WW8Num8z5">
    <w:name w:val="WW8Num8z5"/>
    <w:uiPriority w:val="99"/>
    <w:rsid w:val="000C6368"/>
  </w:style>
  <w:style w:type="character" w:customStyle="1" w:styleId="WW8Num8z6">
    <w:name w:val="WW8Num8z6"/>
    <w:uiPriority w:val="99"/>
    <w:rsid w:val="000C6368"/>
  </w:style>
  <w:style w:type="character" w:customStyle="1" w:styleId="WW8Num8z7">
    <w:name w:val="WW8Num8z7"/>
    <w:uiPriority w:val="99"/>
    <w:rsid w:val="000C6368"/>
  </w:style>
  <w:style w:type="character" w:customStyle="1" w:styleId="WW8Num8z8">
    <w:name w:val="WW8Num8z8"/>
    <w:uiPriority w:val="99"/>
    <w:rsid w:val="000C6368"/>
  </w:style>
  <w:style w:type="character" w:customStyle="1" w:styleId="WW8Num10z0">
    <w:name w:val="WW8Num10z0"/>
    <w:uiPriority w:val="99"/>
    <w:rsid w:val="000C6368"/>
  </w:style>
  <w:style w:type="character" w:customStyle="1" w:styleId="WW8Num10z1">
    <w:name w:val="WW8Num10z1"/>
    <w:uiPriority w:val="99"/>
    <w:rsid w:val="000C6368"/>
  </w:style>
  <w:style w:type="character" w:customStyle="1" w:styleId="WW8Num10z2">
    <w:name w:val="WW8Num10z2"/>
    <w:uiPriority w:val="99"/>
    <w:rsid w:val="000C6368"/>
  </w:style>
  <w:style w:type="character" w:customStyle="1" w:styleId="WW8Num10z3">
    <w:name w:val="WW8Num10z3"/>
    <w:uiPriority w:val="99"/>
    <w:rsid w:val="000C6368"/>
  </w:style>
  <w:style w:type="character" w:customStyle="1" w:styleId="WW8Num10z4">
    <w:name w:val="WW8Num10z4"/>
    <w:uiPriority w:val="99"/>
    <w:rsid w:val="000C6368"/>
  </w:style>
  <w:style w:type="character" w:customStyle="1" w:styleId="WW8Num10z5">
    <w:name w:val="WW8Num10z5"/>
    <w:uiPriority w:val="99"/>
    <w:rsid w:val="000C6368"/>
  </w:style>
  <w:style w:type="character" w:customStyle="1" w:styleId="WW8Num10z6">
    <w:name w:val="WW8Num10z6"/>
    <w:uiPriority w:val="99"/>
    <w:rsid w:val="000C6368"/>
  </w:style>
  <w:style w:type="character" w:customStyle="1" w:styleId="WW8Num10z7">
    <w:name w:val="WW8Num10z7"/>
    <w:uiPriority w:val="99"/>
    <w:rsid w:val="000C6368"/>
  </w:style>
  <w:style w:type="character" w:customStyle="1" w:styleId="WW8Num10z8">
    <w:name w:val="WW8Num10z8"/>
    <w:uiPriority w:val="99"/>
    <w:rsid w:val="000C6368"/>
  </w:style>
  <w:style w:type="character" w:customStyle="1" w:styleId="WW8Num11z0">
    <w:name w:val="WW8Num11z0"/>
    <w:uiPriority w:val="99"/>
    <w:rsid w:val="000C6368"/>
  </w:style>
  <w:style w:type="character" w:customStyle="1" w:styleId="WW8Num11z1">
    <w:name w:val="WW8Num11z1"/>
    <w:uiPriority w:val="99"/>
    <w:rsid w:val="000C6368"/>
  </w:style>
  <w:style w:type="character" w:customStyle="1" w:styleId="WW8Num11z2">
    <w:name w:val="WW8Num11z2"/>
    <w:uiPriority w:val="99"/>
    <w:rsid w:val="000C6368"/>
  </w:style>
  <w:style w:type="character" w:customStyle="1" w:styleId="WW8Num11z3">
    <w:name w:val="WW8Num11z3"/>
    <w:uiPriority w:val="99"/>
    <w:rsid w:val="000C6368"/>
  </w:style>
  <w:style w:type="character" w:customStyle="1" w:styleId="WW8Num11z4">
    <w:name w:val="WW8Num11z4"/>
    <w:uiPriority w:val="99"/>
    <w:rsid w:val="000C6368"/>
  </w:style>
  <w:style w:type="character" w:customStyle="1" w:styleId="WW8Num11z5">
    <w:name w:val="WW8Num11z5"/>
    <w:uiPriority w:val="99"/>
    <w:rsid w:val="000C6368"/>
  </w:style>
  <w:style w:type="character" w:customStyle="1" w:styleId="WW8Num11z6">
    <w:name w:val="WW8Num11z6"/>
    <w:uiPriority w:val="99"/>
    <w:rsid w:val="000C6368"/>
  </w:style>
  <w:style w:type="character" w:customStyle="1" w:styleId="WW8Num11z7">
    <w:name w:val="WW8Num11z7"/>
    <w:uiPriority w:val="99"/>
    <w:rsid w:val="000C6368"/>
  </w:style>
  <w:style w:type="character" w:customStyle="1" w:styleId="WW8Num11z8">
    <w:name w:val="WW8Num11z8"/>
    <w:uiPriority w:val="99"/>
    <w:rsid w:val="000C6368"/>
  </w:style>
  <w:style w:type="character" w:customStyle="1" w:styleId="WW8Num12z0">
    <w:name w:val="WW8Num12z0"/>
    <w:uiPriority w:val="99"/>
    <w:rsid w:val="000C6368"/>
  </w:style>
  <w:style w:type="character" w:customStyle="1" w:styleId="WW8Num12z1">
    <w:name w:val="WW8Num12z1"/>
    <w:uiPriority w:val="99"/>
    <w:rsid w:val="000C6368"/>
  </w:style>
  <w:style w:type="character" w:customStyle="1" w:styleId="WW8Num12z2">
    <w:name w:val="WW8Num12z2"/>
    <w:uiPriority w:val="99"/>
    <w:rsid w:val="000C6368"/>
  </w:style>
  <w:style w:type="character" w:customStyle="1" w:styleId="WW8Num12z3">
    <w:name w:val="WW8Num12z3"/>
    <w:uiPriority w:val="99"/>
    <w:rsid w:val="000C6368"/>
  </w:style>
  <w:style w:type="character" w:customStyle="1" w:styleId="WW8Num12z4">
    <w:name w:val="WW8Num12z4"/>
    <w:uiPriority w:val="99"/>
    <w:rsid w:val="000C6368"/>
  </w:style>
  <w:style w:type="character" w:customStyle="1" w:styleId="WW8Num12z5">
    <w:name w:val="WW8Num12z5"/>
    <w:uiPriority w:val="99"/>
    <w:rsid w:val="000C6368"/>
  </w:style>
  <w:style w:type="character" w:customStyle="1" w:styleId="WW8Num12z6">
    <w:name w:val="WW8Num12z6"/>
    <w:uiPriority w:val="99"/>
    <w:rsid w:val="000C6368"/>
  </w:style>
  <w:style w:type="character" w:customStyle="1" w:styleId="WW8Num12z7">
    <w:name w:val="WW8Num12z7"/>
    <w:uiPriority w:val="99"/>
    <w:rsid w:val="000C6368"/>
  </w:style>
  <w:style w:type="character" w:customStyle="1" w:styleId="WW8Num12z8">
    <w:name w:val="WW8Num12z8"/>
    <w:uiPriority w:val="99"/>
    <w:rsid w:val="000C6368"/>
  </w:style>
  <w:style w:type="character" w:customStyle="1" w:styleId="WW8Num13z0">
    <w:name w:val="WW8Num13z0"/>
    <w:uiPriority w:val="99"/>
    <w:rsid w:val="000C6368"/>
  </w:style>
  <w:style w:type="character" w:customStyle="1" w:styleId="WW8Num13z1">
    <w:name w:val="WW8Num13z1"/>
    <w:uiPriority w:val="99"/>
    <w:rsid w:val="000C6368"/>
  </w:style>
  <w:style w:type="character" w:customStyle="1" w:styleId="WW8Num13z2">
    <w:name w:val="WW8Num13z2"/>
    <w:uiPriority w:val="99"/>
    <w:rsid w:val="000C6368"/>
  </w:style>
  <w:style w:type="character" w:customStyle="1" w:styleId="WW8Num13z3">
    <w:name w:val="WW8Num13z3"/>
    <w:uiPriority w:val="99"/>
    <w:rsid w:val="000C6368"/>
  </w:style>
  <w:style w:type="character" w:customStyle="1" w:styleId="WW8Num13z4">
    <w:name w:val="WW8Num13z4"/>
    <w:uiPriority w:val="99"/>
    <w:rsid w:val="000C6368"/>
  </w:style>
  <w:style w:type="character" w:customStyle="1" w:styleId="WW8Num13z5">
    <w:name w:val="WW8Num13z5"/>
    <w:uiPriority w:val="99"/>
    <w:rsid w:val="000C6368"/>
  </w:style>
  <w:style w:type="character" w:customStyle="1" w:styleId="WW8Num13z6">
    <w:name w:val="WW8Num13z6"/>
    <w:uiPriority w:val="99"/>
    <w:rsid w:val="000C6368"/>
  </w:style>
  <w:style w:type="character" w:customStyle="1" w:styleId="WW8Num13z7">
    <w:name w:val="WW8Num13z7"/>
    <w:uiPriority w:val="99"/>
    <w:rsid w:val="000C6368"/>
  </w:style>
  <w:style w:type="character" w:customStyle="1" w:styleId="WW8Num13z8">
    <w:name w:val="WW8Num13z8"/>
    <w:uiPriority w:val="99"/>
    <w:rsid w:val="000C6368"/>
  </w:style>
  <w:style w:type="character" w:customStyle="1" w:styleId="WW8Num14z0">
    <w:name w:val="WW8Num14z0"/>
    <w:uiPriority w:val="99"/>
    <w:rsid w:val="000C6368"/>
  </w:style>
  <w:style w:type="character" w:customStyle="1" w:styleId="WW8Num14z1">
    <w:name w:val="WW8Num14z1"/>
    <w:uiPriority w:val="99"/>
    <w:rsid w:val="000C6368"/>
  </w:style>
  <w:style w:type="character" w:customStyle="1" w:styleId="WW8Num14z2">
    <w:name w:val="WW8Num14z2"/>
    <w:uiPriority w:val="99"/>
    <w:rsid w:val="000C6368"/>
  </w:style>
  <w:style w:type="character" w:customStyle="1" w:styleId="WW8Num14z3">
    <w:name w:val="WW8Num14z3"/>
    <w:uiPriority w:val="99"/>
    <w:rsid w:val="000C6368"/>
  </w:style>
  <w:style w:type="character" w:customStyle="1" w:styleId="WW8Num14z4">
    <w:name w:val="WW8Num14z4"/>
    <w:uiPriority w:val="99"/>
    <w:rsid w:val="000C6368"/>
  </w:style>
  <w:style w:type="character" w:customStyle="1" w:styleId="WW8Num14z5">
    <w:name w:val="WW8Num14z5"/>
    <w:uiPriority w:val="99"/>
    <w:rsid w:val="000C6368"/>
  </w:style>
  <w:style w:type="character" w:customStyle="1" w:styleId="WW8Num14z6">
    <w:name w:val="WW8Num14z6"/>
    <w:uiPriority w:val="99"/>
    <w:rsid w:val="000C6368"/>
  </w:style>
  <w:style w:type="character" w:customStyle="1" w:styleId="WW8Num14z7">
    <w:name w:val="WW8Num14z7"/>
    <w:uiPriority w:val="99"/>
    <w:rsid w:val="000C6368"/>
  </w:style>
  <w:style w:type="character" w:customStyle="1" w:styleId="WW8Num14z8">
    <w:name w:val="WW8Num14z8"/>
    <w:uiPriority w:val="99"/>
    <w:rsid w:val="000C6368"/>
  </w:style>
  <w:style w:type="character" w:customStyle="1" w:styleId="WW8Num15z0">
    <w:name w:val="WW8Num15z0"/>
    <w:uiPriority w:val="99"/>
    <w:rsid w:val="000C6368"/>
  </w:style>
  <w:style w:type="character" w:customStyle="1" w:styleId="WW8Num15z1">
    <w:name w:val="WW8Num15z1"/>
    <w:uiPriority w:val="99"/>
    <w:rsid w:val="000C6368"/>
  </w:style>
  <w:style w:type="character" w:customStyle="1" w:styleId="WW8Num15z2">
    <w:name w:val="WW8Num15z2"/>
    <w:uiPriority w:val="99"/>
    <w:rsid w:val="000C6368"/>
  </w:style>
  <w:style w:type="character" w:customStyle="1" w:styleId="WW8Num15z3">
    <w:name w:val="WW8Num15z3"/>
    <w:uiPriority w:val="99"/>
    <w:rsid w:val="000C6368"/>
  </w:style>
  <w:style w:type="character" w:customStyle="1" w:styleId="WW8Num15z4">
    <w:name w:val="WW8Num15z4"/>
    <w:uiPriority w:val="99"/>
    <w:rsid w:val="000C6368"/>
  </w:style>
  <w:style w:type="character" w:customStyle="1" w:styleId="WW8Num15z5">
    <w:name w:val="WW8Num15z5"/>
    <w:uiPriority w:val="99"/>
    <w:rsid w:val="000C6368"/>
  </w:style>
  <w:style w:type="character" w:customStyle="1" w:styleId="WW8Num15z6">
    <w:name w:val="WW8Num15z6"/>
    <w:uiPriority w:val="99"/>
    <w:rsid w:val="000C6368"/>
  </w:style>
  <w:style w:type="character" w:customStyle="1" w:styleId="WW8Num15z7">
    <w:name w:val="WW8Num15z7"/>
    <w:uiPriority w:val="99"/>
    <w:rsid w:val="000C6368"/>
  </w:style>
  <w:style w:type="character" w:customStyle="1" w:styleId="WW8Num15z8">
    <w:name w:val="WW8Num15z8"/>
    <w:uiPriority w:val="99"/>
    <w:rsid w:val="000C6368"/>
  </w:style>
  <w:style w:type="character" w:customStyle="1" w:styleId="WW8Num16z0">
    <w:name w:val="WW8Num16z0"/>
    <w:uiPriority w:val="99"/>
    <w:rsid w:val="000C6368"/>
  </w:style>
  <w:style w:type="character" w:customStyle="1" w:styleId="WW8Num16z1">
    <w:name w:val="WW8Num16z1"/>
    <w:uiPriority w:val="99"/>
    <w:rsid w:val="000C6368"/>
  </w:style>
  <w:style w:type="character" w:customStyle="1" w:styleId="WW8Num16z2">
    <w:name w:val="WW8Num16z2"/>
    <w:uiPriority w:val="99"/>
    <w:rsid w:val="000C6368"/>
  </w:style>
  <w:style w:type="character" w:customStyle="1" w:styleId="WW8Num16z3">
    <w:name w:val="WW8Num16z3"/>
    <w:uiPriority w:val="99"/>
    <w:rsid w:val="000C6368"/>
  </w:style>
  <w:style w:type="character" w:customStyle="1" w:styleId="WW8Num16z4">
    <w:name w:val="WW8Num16z4"/>
    <w:uiPriority w:val="99"/>
    <w:rsid w:val="000C6368"/>
  </w:style>
  <w:style w:type="character" w:customStyle="1" w:styleId="WW8Num16z5">
    <w:name w:val="WW8Num16z5"/>
    <w:uiPriority w:val="99"/>
    <w:rsid w:val="000C6368"/>
  </w:style>
  <w:style w:type="character" w:customStyle="1" w:styleId="WW8Num16z6">
    <w:name w:val="WW8Num16z6"/>
    <w:uiPriority w:val="99"/>
    <w:rsid w:val="000C6368"/>
  </w:style>
  <w:style w:type="character" w:customStyle="1" w:styleId="WW8Num16z7">
    <w:name w:val="WW8Num16z7"/>
    <w:uiPriority w:val="99"/>
    <w:rsid w:val="000C6368"/>
  </w:style>
  <w:style w:type="character" w:customStyle="1" w:styleId="WW8Num16z8">
    <w:name w:val="WW8Num16z8"/>
    <w:uiPriority w:val="99"/>
    <w:rsid w:val="000C6368"/>
  </w:style>
  <w:style w:type="character" w:customStyle="1" w:styleId="WW8Num17z0">
    <w:name w:val="WW8Num17z0"/>
    <w:uiPriority w:val="99"/>
    <w:rsid w:val="000C6368"/>
  </w:style>
  <w:style w:type="character" w:customStyle="1" w:styleId="WW8Num17z1">
    <w:name w:val="WW8Num17z1"/>
    <w:uiPriority w:val="99"/>
    <w:rsid w:val="000C6368"/>
  </w:style>
  <w:style w:type="character" w:customStyle="1" w:styleId="WW8Num17z2">
    <w:name w:val="WW8Num17z2"/>
    <w:uiPriority w:val="99"/>
    <w:rsid w:val="000C6368"/>
  </w:style>
  <w:style w:type="character" w:customStyle="1" w:styleId="WW8Num17z3">
    <w:name w:val="WW8Num17z3"/>
    <w:uiPriority w:val="99"/>
    <w:rsid w:val="000C6368"/>
  </w:style>
  <w:style w:type="character" w:customStyle="1" w:styleId="WW8Num17z4">
    <w:name w:val="WW8Num17z4"/>
    <w:uiPriority w:val="99"/>
    <w:rsid w:val="000C6368"/>
  </w:style>
  <w:style w:type="character" w:customStyle="1" w:styleId="WW8Num17z5">
    <w:name w:val="WW8Num17z5"/>
    <w:uiPriority w:val="99"/>
    <w:rsid w:val="000C6368"/>
  </w:style>
  <w:style w:type="character" w:customStyle="1" w:styleId="WW8Num17z6">
    <w:name w:val="WW8Num17z6"/>
    <w:uiPriority w:val="99"/>
    <w:rsid w:val="000C6368"/>
  </w:style>
  <w:style w:type="character" w:customStyle="1" w:styleId="WW8Num17z7">
    <w:name w:val="WW8Num17z7"/>
    <w:uiPriority w:val="99"/>
    <w:rsid w:val="000C6368"/>
  </w:style>
  <w:style w:type="character" w:customStyle="1" w:styleId="WW8Num17z8">
    <w:name w:val="WW8Num17z8"/>
    <w:uiPriority w:val="99"/>
    <w:rsid w:val="000C6368"/>
  </w:style>
  <w:style w:type="character" w:customStyle="1" w:styleId="WW8Num18z0">
    <w:name w:val="WW8Num18z0"/>
    <w:uiPriority w:val="99"/>
    <w:rsid w:val="000C6368"/>
  </w:style>
  <w:style w:type="character" w:customStyle="1" w:styleId="WW8Num18z1">
    <w:name w:val="WW8Num18z1"/>
    <w:uiPriority w:val="99"/>
    <w:rsid w:val="000C6368"/>
  </w:style>
  <w:style w:type="character" w:customStyle="1" w:styleId="WW8Num18z2">
    <w:name w:val="WW8Num18z2"/>
    <w:uiPriority w:val="99"/>
    <w:rsid w:val="000C6368"/>
  </w:style>
  <w:style w:type="character" w:customStyle="1" w:styleId="WW8Num18z3">
    <w:name w:val="WW8Num18z3"/>
    <w:uiPriority w:val="99"/>
    <w:rsid w:val="000C6368"/>
  </w:style>
  <w:style w:type="character" w:customStyle="1" w:styleId="WW8Num18z4">
    <w:name w:val="WW8Num18z4"/>
    <w:uiPriority w:val="99"/>
    <w:rsid w:val="000C6368"/>
  </w:style>
  <w:style w:type="character" w:customStyle="1" w:styleId="WW8Num18z5">
    <w:name w:val="WW8Num18z5"/>
    <w:uiPriority w:val="99"/>
    <w:rsid w:val="000C6368"/>
  </w:style>
  <w:style w:type="character" w:customStyle="1" w:styleId="WW8Num18z6">
    <w:name w:val="WW8Num18z6"/>
    <w:uiPriority w:val="99"/>
    <w:rsid w:val="000C6368"/>
  </w:style>
  <w:style w:type="character" w:customStyle="1" w:styleId="WW8Num18z7">
    <w:name w:val="WW8Num18z7"/>
    <w:uiPriority w:val="99"/>
    <w:rsid w:val="000C6368"/>
  </w:style>
  <w:style w:type="character" w:customStyle="1" w:styleId="WW8Num18z8">
    <w:name w:val="WW8Num18z8"/>
    <w:uiPriority w:val="99"/>
    <w:rsid w:val="000C6368"/>
  </w:style>
  <w:style w:type="character" w:customStyle="1" w:styleId="WW8Num19z0">
    <w:name w:val="WW8Num19z0"/>
    <w:uiPriority w:val="99"/>
    <w:rsid w:val="000C6368"/>
    <w:rPr>
      <w:rFonts w:ascii="Symbol" w:hAnsi="Symbol"/>
    </w:rPr>
  </w:style>
  <w:style w:type="character" w:customStyle="1" w:styleId="WW8Num19z1">
    <w:name w:val="WW8Num19z1"/>
    <w:uiPriority w:val="99"/>
    <w:rsid w:val="000C6368"/>
    <w:rPr>
      <w:rFonts w:ascii="Courier New" w:hAnsi="Courier New"/>
    </w:rPr>
  </w:style>
  <w:style w:type="character" w:customStyle="1" w:styleId="WW8Num19z2">
    <w:name w:val="WW8Num19z2"/>
    <w:uiPriority w:val="99"/>
    <w:rsid w:val="000C6368"/>
    <w:rPr>
      <w:rFonts w:ascii="Wingdings" w:hAnsi="Wingdings"/>
    </w:rPr>
  </w:style>
  <w:style w:type="character" w:customStyle="1" w:styleId="WW8Num20z0">
    <w:name w:val="WW8Num20z0"/>
    <w:uiPriority w:val="99"/>
    <w:rsid w:val="000C6368"/>
  </w:style>
  <w:style w:type="character" w:customStyle="1" w:styleId="WW8Num20z1">
    <w:name w:val="WW8Num20z1"/>
    <w:uiPriority w:val="99"/>
    <w:rsid w:val="000C6368"/>
    <w:rPr>
      <w:rFonts w:ascii="Times New Roman" w:eastAsia="Times New Roman" w:hAnsi="Times New Roman"/>
    </w:rPr>
  </w:style>
  <w:style w:type="character" w:customStyle="1" w:styleId="WW8Num20z2">
    <w:name w:val="WW8Num20z2"/>
    <w:uiPriority w:val="99"/>
    <w:rsid w:val="000C6368"/>
  </w:style>
  <w:style w:type="character" w:customStyle="1" w:styleId="WW8Num20z3">
    <w:name w:val="WW8Num20z3"/>
    <w:uiPriority w:val="99"/>
    <w:rsid w:val="000C6368"/>
  </w:style>
  <w:style w:type="character" w:customStyle="1" w:styleId="WW8Num20z4">
    <w:name w:val="WW8Num20z4"/>
    <w:uiPriority w:val="99"/>
    <w:rsid w:val="000C6368"/>
  </w:style>
  <w:style w:type="character" w:customStyle="1" w:styleId="WW8Num20z5">
    <w:name w:val="WW8Num20z5"/>
    <w:uiPriority w:val="99"/>
    <w:rsid w:val="000C6368"/>
  </w:style>
  <w:style w:type="character" w:customStyle="1" w:styleId="WW8Num20z6">
    <w:name w:val="WW8Num20z6"/>
    <w:uiPriority w:val="99"/>
    <w:rsid w:val="000C6368"/>
  </w:style>
  <w:style w:type="character" w:customStyle="1" w:styleId="WW8Num20z7">
    <w:name w:val="WW8Num20z7"/>
    <w:uiPriority w:val="99"/>
    <w:rsid w:val="000C6368"/>
  </w:style>
  <w:style w:type="character" w:customStyle="1" w:styleId="WW8Num20z8">
    <w:name w:val="WW8Num20z8"/>
    <w:uiPriority w:val="99"/>
    <w:rsid w:val="000C6368"/>
  </w:style>
  <w:style w:type="character" w:customStyle="1" w:styleId="WW8Num21z0">
    <w:name w:val="WW8Num21z0"/>
    <w:uiPriority w:val="99"/>
    <w:rsid w:val="000C6368"/>
  </w:style>
  <w:style w:type="character" w:customStyle="1" w:styleId="WW8Num21z1">
    <w:name w:val="WW8Num21z1"/>
    <w:uiPriority w:val="99"/>
    <w:rsid w:val="000C6368"/>
  </w:style>
  <w:style w:type="character" w:customStyle="1" w:styleId="WW8Num21z2">
    <w:name w:val="WW8Num21z2"/>
    <w:uiPriority w:val="99"/>
    <w:rsid w:val="000C6368"/>
  </w:style>
  <w:style w:type="character" w:customStyle="1" w:styleId="WW8Num21z3">
    <w:name w:val="WW8Num21z3"/>
    <w:uiPriority w:val="99"/>
    <w:rsid w:val="000C6368"/>
  </w:style>
  <w:style w:type="character" w:customStyle="1" w:styleId="WW8Num21z4">
    <w:name w:val="WW8Num21z4"/>
    <w:uiPriority w:val="99"/>
    <w:rsid w:val="000C6368"/>
  </w:style>
  <w:style w:type="character" w:customStyle="1" w:styleId="WW8Num21z5">
    <w:name w:val="WW8Num21z5"/>
    <w:uiPriority w:val="99"/>
    <w:rsid w:val="000C6368"/>
  </w:style>
  <w:style w:type="character" w:customStyle="1" w:styleId="WW8Num21z6">
    <w:name w:val="WW8Num21z6"/>
    <w:uiPriority w:val="99"/>
    <w:rsid w:val="000C6368"/>
  </w:style>
  <w:style w:type="character" w:customStyle="1" w:styleId="WW8Num21z7">
    <w:name w:val="WW8Num21z7"/>
    <w:uiPriority w:val="99"/>
    <w:rsid w:val="000C6368"/>
  </w:style>
  <w:style w:type="character" w:customStyle="1" w:styleId="WW8Num21z8">
    <w:name w:val="WW8Num21z8"/>
    <w:uiPriority w:val="99"/>
    <w:rsid w:val="000C6368"/>
  </w:style>
  <w:style w:type="character" w:customStyle="1" w:styleId="WW8Num22z0">
    <w:name w:val="WW8Num22z0"/>
    <w:uiPriority w:val="99"/>
    <w:rsid w:val="000C6368"/>
  </w:style>
  <w:style w:type="character" w:customStyle="1" w:styleId="WW8Num22z1">
    <w:name w:val="WW8Num22z1"/>
    <w:uiPriority w:val="99"/>
    <w:rsid w:val="000C6368"/>
  </w:style>
  <w:style w:type="character" w:customStyle="1" w:styleId="WW8Num22z2">
    <w:name w:val="WW8Num22z2"/>
    <w:uiPriority w:val="99"/>
    <w:rsid w:val="000C6368"/>
  </w:style>
  <w:style w:type="character" w:customStyle="1" w:styleId="WW8Num22z3">
    <w:name w:val="WW8Num22z3"/>
    <w:uiPriority w:val="99"/>
    <w:rsid w:val="000C6368"/>
  </w:style>
  <w:style w:type="character" w:customStyle="1" w:styleId="WW8Num22z4">
    <w:name w:val="WW8Num22z4"/>
    <w:uiPriority w:val="99"/>
    <w:rsid w:val="000C6368"/>
  </w:style>
  <w:style w:type="character" w:customStyle="1" w:styleId="WW8Num22z5">
    <w:name w:val="WW8Num22z5"/>
    <w:uiPriority w:val="99"/>
    <w:rsid w:val="000C6368"/>
  </w:style>
  <w:style w:type="character" w:customStyle="1" w:styleId="WW8Num22z6">
    <w:name w:val="WW8Num22z6"/>
    <w:uiPriority w:val="99"/>
    <w:rsid w:val="000C6368"/>
  </w:style>
  <w:style w:type="character" w:customStyle="1" w:styleId="WW8Num22z7">
    <w:name w:val="WW8Num22z7"/>
    <w:uiPriority w:val="99"/>
    <w:rsid w:val="000C6368"/>
  </w:style>
  <w:style w:type="character" w:customStyle="1" w:styleId="WW8Num22z8">
    <w:name w:val="WW8Num22z8"/>
    <w:uiPriority w:val="99"/>
    <w:rsid w:val="000C6368"/>
  </w:style>
  <w:style w:type="character" w:customStyle="1" w:styleId="WW8Num23z0">
    <w:name w:val="WW8Num23z0"/>
    <w:uiPriority w:val="99"/>
    <w:rsid w:val="000C6368"/>
  </w:style>
  <w:style w:type="character" w:customStyle="1" w:styleId="WW8Num23z1">
    <w:name w:val="WW8Num23z1"/>
    <w:uiPriority w:val="99"/>
    <w:rsid w:val="000C6368"/>
  </w:style>
  <w:style w:type="character" w:customStyle="1" w:styleId="WW8Num23z2">
    <w:name w:val="WW8Num23z2"/>
    <w:uiPriority w:val="99"/>
    <w:rsid w:val="000C6368"/>
  </w:style>
  <w:style w:type="character" w:customStyle="1" w:styleId="WW8Num23z3">
    <w:name w:val="WW8Num23z3"/>
    <w:uiPriority w:val="99"/>
    <w:rsid w:val="000C6368"/>
  </w:style>
  <w:style w:type="character" w:customStyle="1" w:styleId="WW8Num23z4">
    <w:name w:val="WW8Num23z4"/>
    <w:uiPriority w:val="99"/>
    <w:rsid w:val="000C6368"/>
  </w:style>
  <w:style w:type="character" w:customStyle="1" w:styleId="WW8Num23z5">
    <w:name w:val="WW8Num23z5"/>
    <w:uiPriority w:val="99"/>
    <w:rsid w:val="000C6368"/>
  </w:style>
  <w:style w:type="character" w:customStyle="1" w:styleId="WW8Num23z6">
    <w:name w:val="WW8Num23z6"/>
    <w:uiPriority w:val="99"/>
    <w:rsid w:val="000C6368"/>
  </w:style>
  <w:style w:type="character" w:customStyle="1" w:styleId="WW8Num23z7">
    <w:name w:val="WW8Num23z7"/>
    <w:uiPriority w:val="99"/>
    <w:rsid w:val="000C6368"/>
  </w:style>
  <w:style w:type="character" w:customStyle="1" w:styleId="WW8Num23z8">
    <w:name w:val="WW8Num23z8"/>
    <w:uiPriority w:val="99"/>
    <w:rsid w:val="000C6368"/>
  </w:style>
  <w:style w:type="character" w:customStyle="1" w:styleId="WW8Num24z0">
    <w:name w:val="WW8Num24z0"/>
    <w:uiPriority w:val="99"/>
    <w:rsid w:val="000C6368"/>
  </w:style>
  <w:style w:type="character" w:customStyle="1" w:styleId="WW8Num24z1">
    <w:name w:val="WW8Num24z1"/>
    <w:uiPriority w:val="99"/>
    <w:rsid w:val="000C6368"/>
  </w:style>
  <w:style w:type="character" w:customStyle="1" w:styleId="WW8Num24z2">
    <w:name w:val="WW8Num24z2"/>
    <w:uiPriority w:val="99"/>
    <w:rsid w:val="000C6368"/>
  </w:style>
  <w:style w:type="character" w:customStyle="1" w:styleId="WW8Num24z3">
    <w:name w:val="WW8Num24z3"/>
    <w:uiPriority w:val="99"/>
    <w:rsid w:val="000C6368"/>
  </w:style>
  <w:style w:type="character" w:customStyle="1" w:styleId="WW8Num24z4">
    <w:name w:val="WW8Num24z4"/>
    <w:uiPriority w:val="99"/>
    <w:rsid w:val="000C6368"/>
  </w:style>
  <w:style w:type="character" w:customStyle="1" w:styleId="WW8Num24z5">
    <w:name w:val="WW8Num24z5"/>
    <w:uiPriority w:val="99"/>
    <w:rsid w:val="000C6368"/>
  </w:style>
  <w:style w:type="character" w:customStyle="1" w:styleId="WW8Num24z6">
    <w:name w:val="WW8Num24z6"/>
    <w:uiPriority w:val="99"/>
    <w:rsid w:val="000C6368"/>
  </w:style>
  <w:style w:type="character" w:customStyle="1" w:styleId="WW8Num24z7">
    <w:name w:val="WW8Num24z7"/>
    <w:uiPriority w:val="99"/>
    <w:rsid w:val="000C6368"/>
  </w:style>
  <w:style w:type="character" w:customStyle="1" w:styleId="WW8Num24z8">
    <w:name w:val="WW8Num24z8"/>
    <w:uiPriority w:val="99"/>
    <w:rsid w:val="000C6368"/>
  </w:style>
  <w:style w:type="character" w:customStyle="1" w:styleId="WW8Num25z0">
    <w:name w:val="WW8Num25z0"/>
    <w:uiPriority w:val="99"/>
    <w:rsid w:val="000C6368"/>
  </w:style>
  <w:style w:type="character" w:customStyle="1" w:styleId="WW8Num25z1">
    <w:name w:val="WW8Num25z1"/>
    <w:uiPriority w:val="99"/>
    <w:rsid w:val="000C6368"/>
  </w:style>
  <w:style w:type="character" w:customStyle="1" w:styleId="WW8Num25z2">
    <w:name w:val="WW8Num25z2"/>
    <w:uiPriority w:val="99"/>
    <w:rsid w:val="000C6368"/>
  </w:style>
  <w:style w:type="character" w:customStyle="1" w:styleId="WW8Num25z3">
    <w:name w:val="WW8Num25z3"/>
    <w:uiPriority w:val="99"/>
    <w:rsid w:val="000C6368"/>
  </w:style>
  <w:style w:type="character" w:customStyle="1" w:styleId="WW8Num25z4">
    <w:name w:val="WW8Num25z4"/>
    <w:uiPriority w:val="99"/>
    <w:rsid w:val="000C6368"/>
  </w:style>
  <w:style w:type="character" w:customStyle="1" w:styleId="WW8Num25z5">
    <w:name w:val="WW8Num25z5"/>
    <w:uiPriority w:val="99"/>
    <w:rsid w:val="000C6368"/>
  </w:style>
  <w:style w:type="character" w:customStyle="1" w:styleId="WW8Num25z6">
    <w:name w:val="WW8Num25z6"/>
    <w:uiPriority w:val="99"/>
    <w:rsid w:val="000C6368"/>
  </w:style>
  <w:style w:type="character" w:customStyle="1" w:styleId="WW8Num25z7">
    <w:name w:val="WW8Num25z7"/>
    <w:uiPriority w:val="99"/>
    <w:rsid w:val="000C6368"/>
  </w:style>
  <w:style w:type="character" w:customStyle="1" w:styleId="WW8Num25z8">
    <w:name w:val="WW8Num25z8"/>
    <w:uiPriority w:val="99"/>
    <w:rsid w:val="000C6368"/>
  </w:style>
  <w:style w:type="character" w:customStyle="1" w:styleId="WW8Num26z0">
    <w:name w:val="WW8Num26z0"/>
    <w:uiPriority w:val="99"/>
    <w:rsid w:val="000C6368"/>
    <w:rPr>
      <w:sz w:val="24"/>
    </w:rPr>
  </w:style>
  <w:style w:type="character" w:customStyle="1" w:styleId="WW8Num26z1">
    <w:name w:val="WW8Num26z1"/>
    <w:uiPriority w:val="99"/>
    <w:rsid w:val="000C6368"/>
  </w:style>
  <w:style w:type="character" w:customStyle="1" w:styleId="WW8Num27z0">
    <w:name w:val="WW8Num27z0"/>
    <w:uiPriority w:val="99"/>
    <w:rsid w:val="000C6368"/>
  </w:style>
  <w:style w:type="character" w:customStyle="1" w:styleId="WW8Num27z1">
    <w:name w:val="WW8Num27z1"/>
    <w:uiPriority w:val="99"/>
    <w:rsid w:val="000C6368"/>
  </w:style>
  <w:style w:type="character" w:customStyle="1" w:styleId="WW8Num27z2">
    <w:name w:val="WW8Num27z2"/>
    <w:uiPriority w:val="99"/>
    <w:rsid w:val="000C6368"/>
  </w:style>
  <w:style w:type="character" w:customStyle="1" w:styleId="WW8Num27z3">
    <w:name w:val="WW8Num27z3"/>
    <w:uiPriority w:val="99"/>
    <w:rsid w:val="000C6368"/>
  </w:style>
  <w:style w:type="character" w:customStyle="1" w:styleId="WW8Num27z4">
    <w:name w:val="WW8Num27z4"/>
    <w:uiPriority w:val="99"/>
    <w:rsid w:val="000C6368"/>
  </w:style>
  <w:style w:type="character" w:customStyle="1" w:styleId="WW8Num27z5">
    <w:name w:val="WW8Num27z5"/>
    <w:uiPriority w:val="99"/>
    <w:rsid w:val="000C6368"/>
  </w:style>
  <w:style w:type="character" w:customStyle="1" w:styleId="WW8Num27z6">
    <w:name w:val="WW8Num27z6"/>
    <w:uiPriority w:val="99"/>
    <w:rsid w:val="000C6368"/>
  </w:style>
  <w:style w:type="character" w:customStyle="1" w:styleId="WW8Num27z7">
    <w:name w:val="WW8Num27z7"/>
    <w:uiPriority w:val="99"/>
    <w:rsid w:val="000C6368"/>
  </w:style>
  <w:style w:type="character" w:customStyle="1" w:styleId="WW8Num27z8">
    <w:name w:val="WW8Num27z8"/>
    <w:uiPriority w:val="99"/>
    <w:rsid w:val="000C6368"/>
  </w:style>
  <w:style w:type="character" w:customStyle="1" w:styleId="WW8Num28z0">
    <w:name w:val="WW8Num28z0"/>
    <w:uiPriority w:val="99"/>
    <w:rsid w:val="000C6368"/>
  </w:style>
  <w:style w:type="character" w:customStyle="1" w:styleId="WW8Num28z1">
    <w:name w:val="WW8Num28z1"/>
    <w:uiPriority w:val="99"/>
    <w:rsid w:val="000C6368"/>
  </w:style>
  <w:style w:type="character" w:customStyle="1" w:styleId="WW8Num28z2">
    <w:name w:val="WW8Num28z2"/>
    <w:uiPriority w:val="99"/>
    <w:rsid w:val="000C6368"/>
  </w:style>
  <w:style w:type="character" w:customStyle="1" w:styleId="WW8Num28z3">
    <w:name w:val="WW8Num28z3"/>
    <w:uiPriority w:val="99"/>
    <w:rsid w:val="000C6368"/>
  </w:style>
  <w:style w:type="character" w:customStyle="1" w:styleId="WW8Num28z4">
    <w:name w:val="WW8Num28z4"/>
    <w:uiPriority w:val="99"/>
    <w:rsid w:val="000C6368"/>
  </w:style>
  <w:style w:type="character" w:customStyle="1" w:styleId="WW8Num28z5">
    <w:name w:val="WW8Num28z5"/>
    <w:uiPriority w:val="99"/>
    <w:rsid w:val="000C6368"/>
  </w:style>
  <w:style w:type="character" w:customStyle="1" w:styleId="WW8Num28z6">
    <w:name w:val="WW8Num28z6"/>
    <w:uiPriority w:val="99"/>
    <w:rsid w:val="000C6368"/>
  </w:style>
  <w:style w:type="character" w:customStyle="1" w:styleId="WW8Num28z7">
    <w:name w:val="WW8Num28z7"/>
    <w:uiPriority w:val="99"/>
    <w:rsid w:val="000C6368"/>
  </w:style>
  <w:style w:type="character" w:customStyle="1" w:styleId="WW8Num28z8">
    <w:name w:val="WW8Num28z8"/>
    <w:uiPriority w:val="99"/>
    <w:rsid w:val="000C6368"/>
  </w:style>
  <w:style w:type="character" w:customStyle="1" w:styleId="WW8Num29z0">
    <w:name w:val="WW8Num29z0"/>
    <w:uiPriority w:val="99"/>
    <w:rsid w:val="000C6368"/>
  </w:style>
  <w:style w:type="character" w:customStyle="1" w:styleId="WW8Num29z1">
    <w:name w:val="WW8Num29z1"/>
    <w:uiPriority w:val="99"/>
    <w:rsid w:val="000C6368"/>
  </w:style>
  <w:style w:type="character" w:customStyle="1" w:styleId="WW8Num29z2">
    <w:name w:val="WW8Num29z2"/>
    <w:uiPriority w:val="99"/>
    <w:rsid w:val="000C6368"/>
  </w:style>
  <w:style w:type="character" w:customStyle="1" w:styleId="WW8Num29z3">
    <w:name w:val="WW8Num29z3"/>
    <w:uiPriority w:val="99"/>
    <w:rsid w:val="000C6368"/>
  </w:style>
  <w:style w:type="character" w:customStyle="1" w:styleId="WW8Num29z4">
    <w:name w:val="WW8Num29z4"/>
    <w:uiPriority w:val="99"/>
    <w:rsid w:val="000C6368"/>
  </w:style>
  <w:style w:type="character" w:customStyle="1" w:styleId="WW8Num29z5">
    <w:name w:val="WW8Num29z5"/>
    <w:uiPriority w:val="99"/>
    <w:rsid w:val="000C6368"/>
  </w:style>
  <w:style w:type="character" w:customStyle="1" w:styleId="WW8Num29z6">
    <w:name w:val="WW8Num29z6"/>
    <w:uiPriority w:val="99"/>
    <w:rsid w:val="000C6368"/>
  </w:style>
  <w:style w:type="character" w:customStyle="1" w:styleId="WW8Num29z7">
    <w:name w:val="WW8Num29z7"/>
    <w:uiPriority w:val="99"/>
    <w:rsid w:val="000C6368"/>
  </w:style>
  <w:style w:type="character" w:customStyle="1" w:styleId="WW8Num29z8">
    <w:name w:val="WW8Num29z8"/>
    <w:uiPriority w:val="99"/>
    <w:rsid w:val="000C6368"/>
  </w:style>
  <w:style w:type="character" w:customStyle="1" w:styleId="WW8Num30z0">
    <w:name w:val="WW8Num30z0"/>
    <w:uiPriority w:val="99"/>
    <w:rsid w:val="000C6368"/>
  </w:style>
  <w:style w:type="character" w:customStyle="1" w:styleId="WW8Num30z1">
    <w:name w:val="WW8Num30z1"/>
    <w:uiPriority w:val="99"/>
    <w:rsid w:val="000C6368"/>
  </w:style>
  <w:style w:type="character" w:customStyle="1" w:styleId="WW8Num30z2">
    <w:name w:val="WW8Num30z2"/>
    <w:uiPriority w:val="99"/>
    <w:rsid w:val="000C6368"/>
  </w:style>
  <w:style w:type="character" w:customStyle="1" w:styleId="WW8Num30z3">
    <w:name w:val="WW8Num30z3"/>
    <w:uiPriority w:val="99"/>
    <w:rsid w:val="000C6368"/>
  </w:style>
  <w:style w:type="character" w:customStyle="1" w:styleId="WW8Num30z4">
    <w:name w:val="WW8Num30z4"/>
    <w:uiPriority w:val="99"/>
    <w:rsid w:val="000C6368"/>
  </w:style>
  <w:style w:type="character" w:customStyle="1" w:styleId="WW8Num30z5">
    <w:name w:val="WW8Num30z5"/>
    <w:uiPriority w:val="99"/>
    <w:rsid w:val="000C6368"/>
  </w:style>
  <w:style w:type="character" w:customStyle="1" w:styleId="WW8Num30z6">
    <w:name w:val="WW8Num30z6"/>
    <w:uiPriority w:val="99"/>
    <w:rsid w:val="000C6368"/>
  </w:style>
  <w:style w:type="character" w:customStyle="1" w:styleId="WW8Num30z7">
    <w:name w:val="WW8Num30z7"/>
    <w:uiPriority w:val="99"/>
    <w:rsid w:val="000C6368"/>
  </w:style>
  <w:style w:type="character" w:customStyle="1" w:styleId="WW8Num30z8">
    <w:name w:val="WW8Num30z8"/>
    <w:uiPriority w:val="99"/>
    <w:rsid w:val="000C6368"/>
  </w:style>
  <w:style w:type="character" w:customStyle="1" w:styleId="WW8Num31z0">
    <w:name w:val="WW8Num31z0"/>
    <w:uiPriority w:val="99"/>
    <w:rsid w:val="000C6368"/>
    <w:rPr>
      <w:rFonts w:ascii="Times New Roman" w:eastAsia="Times New Roman" w:hAnsi="Times New Roman"/>
      <w:i/>
    </w:rPr>
  </w:style>
  <w:style w:type="character" w:customStyle="1" w:styleId="WW8Num31z1">
    <w:name w:val="WW8Num31z1"/>
    <w:uiPriority w:val="99"/>
    <w:rsid w:val="000C6368"/>
  </w:style>
  <w:style w:type="character" w:customStyle="1" w:styleId="WW8Num31z2">
    <w:name w:val="WW8Num31z2"/>
    <w:uiPriority w:val="99"/>
    <w:rsid w:val="000C6368"/>
  </w:style>
  <w:style w:type="character" w:customStyle="1" w:styleId="WW8Num31z3">
    <w:name w:val="WW8Num31z3"/>
    <w:uiPriority w:val="99"/>
    <w:rsid w:val="000C6368"/>
  </w:style>
  <w:style w:type="character" w:customStyle="1" w:styleId="WW8Num31z4">
    <w:name w:val="WW8Num31z4"/>
    <w:uiPriority w:val="99"/>
    <w:rsid w:val="000C6368"/>
  </w:style>
  <w:style w:type="character" w:customStyle="1" w:styleId="WW8Num31z5">
    <w:name w:val="WW8Num31z5"/>
    <w:uiPriority w:val="99"/>
    <w:rsid w:val="000C6368"/>
  </w:style>
  <w:style w:type="character" w:customStyle="1" w:styleId="WW8Num31z6">
    <w:name w:val="WW8Num31z6"/>
    <w:uiPriority w:val="99"/>
    <w:rsid w:val="000C6368"/>
  </w:style>
  <w:style w:type="character" w:customStyle="1" w:styleId="WW8Num31z7">
    <w:name w:val="WW8Num31z7"/>
    <w:uiPriority w:val="99"/>
    <w:rsid w:val="000C6368"/>
  </w:style>
  <w:style w:type="character" w:customStyle="1" w:styleId="WW8Num31z8">
    <w:name w:val="WW8Num31z8"/>
    <w:uiPriority w:val="99"/>
    <w:rsid w:val="000C6368"/>
  </w:style>
  <w:style w:type="character" w:customStyle="1" w:styleId="WW8Num32z0">
    <w:name w:val="WW8Num32z0"/>
    <w:uiPriority w:val="99"/>
    <w:rsid w:val="000C6368"/>
  </w:style>
  <w:style w:type="character" w:customStyle="1" w:styleId="WW8Num32z1">
    <w:name w:val="WW8Num32z1"/>
    <w:uiPriority w:val="99"/>
    <w:rsid w:val="000C6368"/>
  </w:style>
  <w:style w:type="character" w:customStyle="1" w:styleId="WW8Num32z2">
    <w:name w:val="WW8Num32z2"/>
    <w:uiPriority w:val="99"/>
    <w:rsid w:val="000C6368"/>
  </w:style>
  <w:style w:type="character" w:customStyle="1" w:styleId="WW8Num32z3">
    <w:name w:val="WW8Num32z3"/>
    <w:uiPriority w:val="99"/>
    <w:rsid w:val="000C6368"/>
  </w:style>
  <w:style w:type="character" w:customStyle="1" w:styleId="WW8Num32z4">
    <w:name w:val="WW8Num32z4"/>
    <w:uiPriority w:val="99"/>
    <w:rsid w:val="000C6368"/>
  </w:style>
  <w:style w:type="character" w:customStyle="1" w:styleId="WW8Num32z5">
    <w:name w:val="WW8Num32z5"/>
    <w:uiPriority w:val="99"/>
    <w:rsid w:val="000C6368"/>
  </w:style>
  <w:style w:type="character" w:customStyle="1" w:styleId="WW8Num32z6">
    <w:name w:val="WW8Num32z6"/>
    <w:uiPriority w:val="99"/>
    <w:rsid w:val="000C6368"/>
  </w:style>
  <w:style w:type="character" w:customStyle="1" w:styleId="WW8Num32z7">
    <w:name w:val="WW8Num32z7"/>
    <w:uiPriority w:val="99"/>
    <w:rsid w:val="000C6368"/>
  </w:style>
  <w:style w:type="character" w:customStyle="1" w:styleId="WW8Num32z8">
    <w:name w:val="WW8Num32z8"/>
    <w:uiPriority w:val="99"/>
    <w:rsid w:val="000C6368"/>
  </w:style>
  <w:style w:type="character" w:customStyle="1" w:styleId="WW8Num33z0">
    <w:name w:val="WW8Num33z0"/>
    <w:uiPriority w:val="99"/>
    <w:rsid w:val="000C6368"/>
  </w:style>
  <w:style w:type="character" w:customStyle="1" w:styleId="WW8Num33z1">
    <w:name w:val="WW8Num33z1"/>
    <w:uiPriority w:val="99"/>
    <w:rsid w:val="000C6368"/>
  </w:style>
  <w:style w:type="character" w:customStyle="1" w:styleId="WW8Num33z2">
    <w:name w:val="WW8Num33z2"/>
    <w:uiPriority w:val="99"/>
    <w:rsid w:val="000C6368"/>
  </w:style>
  <w:style w:type="character" w:customStyle="1" w:styleId="WW8Num33z3">
    <w:name w:val="WW8Num33z3"/>
    <w:uiPriority w:val="99"/>
    <w:rsid w:val="000C6368"/>
  </w:style>
  <w:style w:type="character" w:customStyle="1" w:styleId="WW8Num33z4">
    <w:name w:val="WW8Num33z4"/>
    <w:uiPriority w:val="99"/>
    <w:rsid w:val="000C6368"/>
  </w:style>
  <w:style w:type="character" w:customStyle="1" w:styleId="WW8Num33z5">
    <w:name w:val="WW8Num33z5"/>
    <w:uiPriority w:val="99"/>
    <w:rsid w:val="000C6368"/>
  </w:style>
  <w:style w:type="character" w:customStyle="1" w:styleId="WW8Num33z6">
    <w:name w:val="WW8Num33z6"/>
    <w:uiPriority w:val="99"/>
    <w:rsid w:val="000C6368"/>
  </w:style>
  <w:style w:type="character" w:customStyle="1" w:styleId="WW8Num33z7">
    <w:name w:val="WW8Num33z7"/>
    <w:uiPriority w:val="99"/>
    <w:rsid w:val="000C6368"/>
  </w:style>
  <w:style w:type="character" w:customStyle="1" w:styleId="WW8Num33z8">
    <w:name w:val="WW8Num33z8"/>
    <w:uiPriority w:val="99"/>
    <w:rsid w:val="000C6368"/>
  </w:style>
  <w:style w:type="character" w:customStyle="1" w:styleId="WW8Num34z0">
    <w:name w:val="WW8Num34z0"/>
    <w:uiPriority w:val="99"/>
    <w:rsid w:val="000C6368"/>
  </w:style>
  <w:style w:type="character" w:customStyle="1" w:styleId="WW8Num34z1">
    <w:name w:val="WW8Num34z1"/>
    <w:uiPriority w:val="99"/>
    <w:rsid w:val="000C6368"/>
  </w:style>
  <w:style w:type="character" w:customStyle="1" w:styleId="WW8Num34z2">
    <w:name w:val="WW8Num34z2"/>
    <w:uiPriority w:val="99"/>
    <w:rsid w:val="000C6368"/>
  </w:style>
  <w:style w:type="character" w:customStyle="1" w:styleId="WW8Num34z3">
    <w:name w:val="WW8Num34z3"/>
    <w:uiPriority w:val="99"/>
    <w:rsid w:val="000C6368"/>
  </w:style>
  <w:style w:type="character" w:customStyle="1" w:styleId="WW8Num34z4">
    <w:name w:val="WW8Num34z4"/>
    <w:uiPriority w:val="99"/>
    <w:rsid w:val="000C6368"/>
  </w:style>
  <w:style w:type="character" w:customStyle="1" w:styleId="WW8Num34z5">
    <w:name w:val="WW8Num34z5"/>
    <w:uiPriority w:val="99"/>
    <w:rsid w:val="000C6368"/>
  </w:style>
  <w:style w:type="character" w:customStyle="1" w:styleId="WW8Num34z6">
    <w:name w:val="WW8Num34z6"/>
    <w:uiPriority w:val="99"/>
    <w:rsid w:val="000C6368"/>
  </w:style>
  <w:style w:type="character" w:customStyle="1" w:styleId="WW8Num34z7">
    <w:name w:val="WW8Num34z7"/>
    <w:uiPriority w:val="99"/>
    <w:rsid w:val="000C6368"/>
  </w:style>
  <w:style w:type="character" w:customStyle="1" w:styleId="WW8Num34z8">
    <w:name w:val="WW8Num34z8"/>
    <w:uiPriority w:val="99"/>
    <w:rsid w:val="000C6368"/>
  </w:style>
  <w:style w:type="character" w:customStyle="1" w:styleId="WW8Num35z0">
    <w:name w:val="WW8Num35z0"/>
    <w:uiPriority w:val="99"/>
    <w:rsid w:val="000C6368"/>
  </w:style>
  <w:style w:type="character" w:customStyle="1" w:styleId="WW8Num35z1">
    <w:name w:val="WW8Num35z1"/>
    <w:uiPriority w:val="99"/>
    <w:rsid w:val="000C6368"/>
  </w:style>
  <w:style w:type="character" w:customStyle="1" w:styleId="WW8Num35z2">
    <w:name w:val="WW8Num35z2"/>
    <w:uiPriority w:val="99"/>
    <w:rsid w:val="000C6368"/>
  </w:style>
  <w:style w:type="character" w:customStyle="1" w:styleId="WW8Num35z3">
    <w:name w:val="WW8Num35z3"/>
    <w:uiPriority w:val="99"/>
    <w:rsid w:val="000C6368"/>
  </w:style>
  <w:style w:type="character" w:customStyle="1" w:styleId="WW8Num35z4">
    <w:name w:val="WW8Num35z4"/>
    <w:uiPriority w:val="99"/>
    <w:rsid w:val="000C6368"/>
  </w:style>
  <w:style w:type="character" w:customStyle="1" w:styleId="WW8Num35z5">
    <w:name w:val="WW8Num35z5"/>
    <w:uiPriority w:val="99"/>
    <w:rsid w:val="000C6368"/>
  </w:style>
  <w:style w:type="character" w:customStyle="1" w:styleId="WW8Num35z6">
    <w:name w:val="WW8Num35z6"/>
    <w:uiPriority w:val="99"/>
    <w:rsid w:val="000C6368"/>
  </w:style>
  <w:style w:type="character" w:customStyle="1" w:styleId="WW8Num35z7">
    <w:name w:val="WW8Num35z7"/>
    <w:uiPriority w:val="99"/>
    <w:rsid w:val="000C6368"/>
  </w:style>
  <w:style w:type="character" w:customStyle="1" w:styleId="WW8Num35z8">
    <w:name w:val="WW8Num35z8"/>
    <w:uiPriority w:val="99"/>
    <w:rsid w:val="000C6368"/>
  </w:style>
  <w:style w:type="character" w:customStyle="1" w:styleId="WW8Num36z0">
    <w:name w:val="WW8Num36z0"/>
    <w:uiPriority w:val="99"/>
    <w:rsid w:val="000C6368"/>
  </w:style>
  <w:style w:type="character" w:customStyle="1" w:styleId="WW8Num36z1">
    <w:name w:val="WW8Num36z1"/>
    <w:uiPriority w:val="99"/>
    <w:rsid w:val="000C6368"/>
  </w:style>
  <w:style w:type="character" w:customStyle="1" w:styleId="WW8Num36z2">
    <w:name w:val="WW8Num36z2"/>
    <w:uiPriority w:val="99"/>
    <w:rsid w:val="000C6368"/>
  </w:style>
  <w:style w:type="character" w:customStyle="1" w:styleId="WW8Num36z3">
    <w:name w:val="WW8Num36z3"/>
    <w:uiPriority w:val="99"/>
    <w:rsid w:val="000C6368"/>
  </w:style>
  <w:style w:type="character" w:customStyle="1" w:styleId="WW8Num36z4">
    <w:name w:val="WW8Num36z4"/>
    <w:uiPriority w:val="99"/>
    <w:rsid w:val="000C6368"/>
  </w:style>
  <w:style w:type="character" w:customStyle="1" w:styleId="WW8Num36z5">
    <w:name w:val="WW8Num36z5"/>
    <w:uiPriority w:val="99"/>
    <w:rsid w:val="000C6368"/>
  </w:style>
  <w:style w:type="character" w:customStyle="1" w:styleId="WW8Num36z6">
    <w:name w:val="WW8Num36z6"/>
    <w:uiPriority w:val="99"/>
    <w:rsid w:val="000C6368"/>
  </w:style>
  <w:style w:type="character" w:customStyle="1" w:styleId="WW8Num36z7">
    <w:name w:val="WW8Num36z7"/>
    <w:uiPriority w:val="99"/>
    <w:rsid w:val="000C6368"/>
  </w:style>
  <w:style w:type="character" w:customStyle="1" w:styleId="WW8Num36z8">
    <w:name w:val="WW8Num36z8"/>
    <w:uiPriority w:val="99"/>
    <w:rsid w:val="000C6368"/>
  </w:style>
  <w:style w:type="character" w:customStyle="1" w:styleId="WW8Num37z0">
    <w:name w:val="WW8Num37z0"/>
    <w:uiPriority w:val="99"/>
    <w:rsid w:val="000C6368"/>
    <w:rPr>
      <w:rFonts w:ascii="Symbol" w:hAnsi="Symbol"/>
    </w:rPr>
  </w:style>
  <w:style w:type="character" w:customStyle="1" w:styleId="WW8Num37z1">
    <w:name w:val="WW8Num37z1"/>
    <w:uiPriority w:val="99"/>
    <w:rsid w:val="000C6368"/>
    <w:rPr>
      <w:rFonts w:ascii="Courier New" w:hAnsi="Courier New"/>
    </w:rPr>
  </w:style>
  <w:style w:type="character" w:customStyle="1" w:styleId="WW8Num37z2">
    <w:name w:val="WW8Num37z2"/>
    <w:uiPriority w:val="99"/>
    <w:rsid w:val="000C6368"/>
    <w:rPr>
      <w:rFonts w:ascii="Wingdings" w:hAnsi="Wingdings"/>
    </w:rPr>
  </w:style>
  <w:style w:type="character" w:customStyle="1" w:styleId="WW8Num38z0">
    <w:name w:val="WW8Num38z0"/>
    <w:uiPriority w:val="99"/>
    <w:rsid w:val="000C6368"/>
  </w:style>
  <w:style w:type="character" w:customStyle="1" w:styleId="WW8Num38z1">
    <w:name w:val="WW8Num38z1"/>
    <w:uiPriority w:val="99"/>
    <w:rsid w:val="000C6368"/>
  </w:style>
  <w:style w:type="character" w:customStyle="1" w:styleId="WW8Num38z2">
    <w:name w:val="WW8Num38z2"/>
    <w:uiPriority w:val="99"/>
    <w:rsid w:val="000C6368"/>
  </w:style>
  <w:style w:type="character" w:customStyle="1" w:styleId="WW8Num38z3">
    <w:name w:val="WW8Num38z3"/>
    <w:uiPriority w:val="99"/>
    <w:rsid w:val="000C6368"/>
  </w:style>
  <w:style w:type="character" w:customStyle="1" w:styleId="WW8Num38z4">
    <w:name w:val="WW8Num38z4"/>
    <w:uiPriority w:val="99"/>
    <w:rsid w:val="000C6368"/>
  </w:style>
  <w:style w:type="character" w:customStyle="1" w:styleId="WW8Num38z5">
    <w:name w:val="WW8Num38z5"/>
    <w:uiPriority w:val="99"/>
    <w:rsid w:val="000C6368"/>
  </w:style>
  <w:style w:type="character" w:customStyle="1" w:styleId="WW8Num38z6">
    <w:name w:val="WW8Num38z6"/>
    <w:uiPriority w:val="99"/>
    <w:rsid w:val="000C6368"/>
  </w:style>
  <w:style w:type="character" w:customStyle="1" w:styleId="WW8Num38z7">
    <w:name w:val="WW8Num38z7"/>
    <w:uiPriority w:val="99"/>
    <w:rsid w:val="000C6368"/>
  </w:style>
  <w:style w:type="character" w:customStyle="1" w:styleId="WW8Num38z8">
    <w:name w:val="WW8Num38z8"/>
    <w:uiPriority w:val="99"/>
    <w:rsid w:val="000C6368"/>
  </w:style>
  <w:style w:type="character" w:customStyle="1" w:styleId="WW8Num39z0">
    <w:name w:val="WW8Num39z0"/>
    <w:uiPriority w:val="99"/>
    <w:rsid w:val="000C6368"/>
  </w:style>
  <w:style w:type="character" w:customStyle="1" w:styleId="WW8Num39z1">
    <w:name w:val="WW8Num39z1"/>
    <w:uiPriority w:val="99"/>
    <w:rsid w:val="000C6368"/>
  </w:style>
  <w:style w:type="character" w:customStyle="1" w:styleId="WW8Num39z2">
    <w:name w:val="WW8Num39z2"/>
    <w:uiPriority w:val="99"/>
    <w:rsid w:val="000C6368"/>
  </w:style>
  <w:style w:type="character" w:customStyle="1" w:styleId="WW8Num39z3">
    <w:name w:val="WW8Num39z3"/>
    <w:uiPriority w:val="99"/>
    <w:rsid w:val="000C6368"/>
  </w:style>
  <w:style w:type="character" w:customStyle="1" w:styleId="WW8Num39z4">
    <w:name w:val="WW8Num39z4"/>
    <w:uiPriority w:val="99"/>
    <w:rsid w:val="000C6368"/>
  </w:style>
  <w:style w:type="character" w:customStyle="1" w:styleId="WW8Num39z5">
    <w:name w:val="WW8Num39z5"/>
    <w:uiPriority w:val="99"/>
    <w:rsid w:val="000C6368"/>
  </w:style>
  <w:style w:type="character" w:customStyle="1" w:styleId="WW8Num39z6">
    <w:name w:val="WW8Num39z6"/>
    <w:uiPriority w:val="99"/>
    <w:rsid w:val="000C6368"/>
  </w:style>
  <w:style w:type="character" w:customStyle="1" w:styleId="WW8Num39z7">
    <w:name w:val="WW8Num39z7"/>
    <w:uiPriority w:val="99"/>
    <w:rsid w:val="000C6368"/>
  </w:style>
  <w:style w:type="character" w:customStyle="1" w:styleId="WW8Num39z8">
    <w:name w:val="WW8Num39z8"/>
    <w:uiPriority w:val="99"/>
    <w:rsid w:val="000C6368"/>
  </w:style>
  <w:style w:type="character" w:customStyle="1" w:styleId="WW8Num40z0">
    <w:name w:val="WW8Num40z0"/>
    <w:uiPriority w:val="99"/>
    <w:rsid w:val="000C6368"/>
  </w:style>
  <w:style w:type="character" w:customStyle="1" w:styleId="WW8Num40z1">
    <w:name w:val="WW8Num40z1"/>
    <w:uiPriority w:val="99"/>
    <w:rsid w:val="000C6368"/>
  </w:style>
  <w:style w:type="character" w:customStyle="1" w:styleId="WW8Num40z2">
    <w:name w:val="WW8Num40z2"/>
    <w:uiPriority w:val="99"/>
    <w:rsid w:val="000C6368"/>
  </w:style>
  <w:style w:type="character" w:customStyle="1" w:styleId="WW8Num40z3">
    <w:name w:val="WW8Num40z3"/>
    <w:uiPriority w:val="99"/>
    <w:rsid w:val="000C6368"/>
  </w:style>
  <w:style w:type="character" w:customStyle="1" w:styleId="WW8Num40z4">
    <w:name w:val="WW8Num40z4"/>
    <w:uiPriority w:val="99"/>
    <w:rsid w:val="000C6368"/>
  </w:style>
  <w:style w:type="character" w:customStyle="1" w:styleId="WW8Num40z5">
    <w:name w:val="WW8Num40z5"/>
    <w:uiPriority w:val="99"/>
    <w:rsid w:val="000C6368"/>
  </w:style>
  <w:style w:type="character" w:customStyle="1" w:styleId="WW8Num40z6">
    <w:name w:val="WW8Num40z6"/>
    <w:uiPriority w:val="99"/>
    <w:rsid w:val="000C6368"/>
  </w:style>
  <w:style w:type="character" w:customStyle="1" w:styleId="WW8Num40z7">
    <w:name w:val="WW8Num40z7"/>
    <w:uiPriority w:val="99"/>
    <w:rsid w:val="000C6368"/>
  </w:style>
  <w:style w:type="character" w:customStyle="1" w:styleId="WW8Num40z8">
    <w:name w:val="WW8Num40z8"/>
    <w:uiPriority w:val="99"/>
    <w:rsid w:val="000C6368"/>
  </w:style>
  <w:style w:type="character" w:customStyle="1" w:styleId="WW8Num41z0">
    <w:name w:val="WW8Num41z0"/>
    <w:uiPriority w:val="99"/>
    <w:rsid w:val="000C6368"/>
  </w:style>
  <w:style w:type="character" w:customStyle="1" w:styleId="WW8Num41z1">
    <w:name w:val="WW8Num41z1"/>
    <w:uiPriority w:val="99"/>
    <w:rsid w:val="000C6368"/>
  </w:style>
  <w:style w:type="character" w:customStyle="1" w:styleId="WW8Num41z2">
    <w:name w:val="WW8Num41z2"/>
    <w:uiPriority w:val="99"/>
    <w:rsid w:val="000C6368"/>
  </w:style>
  <w:style w:type="character" w:customStyle="1" w:styleId="WW8Num41z3">
    <w:name w:val="WW8Num41z3"/>
    <w:uiPriority w:val="99"/>
    <w:rsid w:val="000C6368"/>
  </w:style>
  <w:style w:type="character" w:customStyle="1" w:styleId="WW8Num41z4">
    <w:name w:val="WW8Num41z4"/>
    <w:uiPriority w:val="99"/>
    <w:rsid w:val="000C6368"/>
  </w:style>
  <w:style w:type="character" w:customStyle="1" w:styleId="WW8Num41z5">
    <w:name w:val="WW8Num41z5"/>
    <w:uiPriority w:val="99"/>
    <w:rsid w:val="000C6368"/>
  </w:style>
  <w:style w:type="character" w:customStyle="1" w:styleId="WW8Num41z6">
    <w:name w:val="WW8Num41z6"/>
    <w:uiPriority w:val="99"/>
    <w:rsid w:val="000C6368"/>
  </w:style>
  <w:style w:type="character" w:customStyle="1" w:styleId="WW8Num41z7">
    <w:name w:val="WW8Num41z7"/>
    <w:uiPriority w:val="99"/>
    <w:rsid w:val="000C6368"/>
  </w:style>
  <w:style w:type="character" w:customStyle="1" w:styleId="WW8Num41z8">
    <w:name w:val="WW8Num41z8"/>
    <w:uiPriority w:val="99"/>
    <w:rsid w:val="000C6368"/>
  </w:style>
  <w:style w:type="character" w:customStyle="1" w:styleId="11">
    <w:name w:val="Основной шрифт абзаца1"/>
    <w:uiPriority w:val="99"/>
    <w:rsid w:val="000C6368"/>
  </w:style>
  <w:style w:type="character" w:styleId="a4">
    <w:name w:val="Hyperlink"/>
    <w:uiPriority w:val="99"/>
    <w:rsid w:val="000C6368"/>
    <w:rPr>
      <w:rFonts w:cs="Times New Roman"/>
      <w:color w:val="0000FF"/>
      <w:u w:val="single"/>
    </w:rPr>
  </w:style>
  <w:style w:type="character" w:styleId="a5">
    <w:name w:val="Strong"/>
    <w:uiPriority w:val="99"/>
    <w:qFormat/>
    <w:locked/>
    <w:rsid w:val="000C6368"/>
    <w:rPr>
      <w:rFonts w:cs="Times New Roman"/>
      <w:b/>
      <w:bCs/>
    </w:rPr>
  </w:style>
  <w:style w:type="character" w:customStyle="1" w:styleId="a6">
    <w:name w:val="Знак Знак Знак"/>
    <w:uiPriority w:val="99"/>
    <w:rsid w:val="000C6368"/>
    <w:rPr>
      <w:rFonts w:cs="Times New Roman"/>
      <w:sz w:val="24"/>
      <w:szCs w:val="24"/>
      <w:lang w:eastAsia="ar-SA" w:bidi="ar-SA"/>
    </w:rPr>
  </w:style>
  <w:style w:type="character" w:customStyle="1" w:styleId="tbb12">
    <w:name w:val="tbb12"/>
    <w:uiPriority w:val="99"/>
    <w:rsid w:val="000C6368"/>
    <w:rPr>
      <w:rFonts w:cs="Times New Roman"/>
    </w:rPr>
  </w:style>
  <w:style w:type="character" w:styleId="a7">
    <w:name w:val="Emphasis"/>
    <w:uiPriority w:val="99"/>
    <w:qFormat/>
    <w:locked/>
    <w:rsid w:val="000C6368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0C6368"/>
    <w:rPr>
      <w:rFonts w:cs="Times New Roman"/>
    </w:rPr>
  </w:style>
  <w:style w:type="character" w:customStyle="1" w:styleId="s3">
    <w:name w:val="s3"/>
    <w:uiPriority w:val="99"/>
    <w:rsid w:val="000C6368"/>
    <w:rPr>
      <w:rFonts w:cs="Times New Roman"/>
    </w:rPr>
  </w:style>
  <w:style w:type="character" w:customStyle="1" w:styleId="s2">
    <w:name w:val="s2"/>
    <w:uiPriority w:val="99"/>
    <w:rsid w:val="000C6368"/>
    <w:rPr>
      <w:rFonts w:cs="Times New Roman"/>
    </w:rPr>
  </w:style>
  <w:style w:type="character" w:customStyle="1" w:styleId="a8">
    <w:name w:val="Символ нумерации"/>
    <w:uiPriority w:val="99"/>
    <w:rsid w:val="000C6368"/>
  </w:style>
  <w:style w:type="character" w:customStyle="1" w:styleId="accent">
    <w:name w:val="accent"/>
    <w:uiPriority w:val="99"/>
    <w:rsid w:val="000C6368"/>
    <w:rPr>
      <w:rFonts w:cs="Times New Roman"/>
    </w:rPr>
  </w:style>
  <w:style w:type="character" w:customStyle="1" w:styleId="FontStyle17">
    <w:name w:val="Font Style17"/>
    <w:uiPriority w:val="99"/>
    <w:rsid w:val="000C6368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uiPriority w:val="99"/>
    <w:rsid w:val="000C6368"/>
    <w:rPr>
      <w:rFonts w:ascii="Times New Roman" w:hAnsi="Times New Roman" w:cs="Times New Roman"/>
      <w:sz w:val="18"/>
      <w:szCs w:val="18"/>
    </w:rPr>
  </w:style>
  <w:style w:type="character" w:customStyle="1" w:styleId="a9">
    <w:name w:val="Маркеры списка"/>
    <w:uiPriority w:val="99"/>
    <w:rsid w:val="000C6368"/>
    <w:rPr>
      <w:rFonts w:ascii="OpenSymbol" w:eastAsia="OpenSymbol" w:hAnsi="OpenSymbol"/>
    </w:rPr>
  </w:style>
  <w:style w:type="paragraph" w:customStyle="1" w:styleId="aa">
    <w:name w:val="Заголовок"/>
    <w:basedOn w:val="a"/>
    <w:next w:val="ab"/>
    <w:uiPriority w:val="99"/>
    <w:rsid w:val="000C63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uiPriority w:val="99"/>
    <w:rsid w:val="000C6368"/>
    <w:pPr>
      <w:spacing w:after="120" w:line="276" w:lineRule="auto"/>
    </w:pPr>
    <w:rPr>
      <w:rFonts w:eastAsia="Calibri"/>
      <w:sz w:val="28"/>
      <w:szCs w:val="28"/>
    </w:rPr>
  </w:style>
  <w:style w:type="character" w:customStyle="1" w:styleId="ac">
    <w:name w:val="Основной текст Знак"/>
    <w:link w:val="ab"/>
    <w:uiPriority w:val="99"/>
    <w:semiHidden/>
    <w:rsid w:val="00EA59DA"/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List"/>
    <w:basedOn w:val="ab"/>
    <w:uiPriority w:val="99"/>
    <w:rsid w:val="000C6368"/>
    <w:rPr>
      <w:rFonts w:cs="Mangal"/>
    </w:rPr>
  </w:style>
  <w:style w:type="paragraph" w:customStyle="1" w:styleId="12">
    <w:name w:val="Название1"/>
    <w:basedOn w:val="a"/>
    <w:uiPriority w:val="99"/>
    <w:rsid w:val="000C6368"/>
    <w:pPr>
      <w:suppressLineNumbers/>
      <w:spacing w:before="120" w:after="120"/>
    </w:pPr>
    <w:rPr>
      <w:rFonts w:eastAsia="Calibri" w:cs="Mangal"/>
      <w:i/>
      <w:iCs/>
    </w:rPr>
  </w:style>
  <w:style w:type="paragraph" w:customStyle="1" w:styleId="13">
    <w:name w:val="Указатель1"/>
    <w:basedOn w:val="a"/>
    <w:uiPriority w:val="99"/>
    <w:rsid w:val="000C6368"/>
    <w:pPr>
      <w:suppressLineNumbers/>
    </w:pPr>
    <w:rPr>
      <w:rFonts w:eastAsia="Calibri" w:cs="Mangal"/>
    </w:rPr>
  </w:style>
  <w:style w:type="paragraph" w:styleId="ae">
    <w:name w:val="Body Text Indent"/>
    <w:basedOn w:val="a"/>
    <w:link w:val="af"/>
    <w:uiPriority w:val="99"/>
    <w:rsid w:val="000C6368"/>
    <w:pPr>
      <w:ind w:firstLine="900"/>
      <w:jc w:val="both"/>
    </w:pPr>
    <w:rPr>
      <w:rFonts w:eastAsia="Calibri"/>
      <w:sz w:val="28"/>
    </w:rPr>
  </w:style>
  <w:style w:type="character" w:customStyle="1" w:styleId="af">
    <w:name w:val="Основной текст с отступом Знак"/>
    <w:link w:val="ae"/>
    <w:uiPriority w:val="99"/>
    <w:semiHidden/>
    <w:rsid w:val="00EA59DA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5-bullet">
    <w:name w:val="5-bullet"/>
    <w:basedOn w:val="a"/>
    <w:uiPriority w:val="99"/>
    <w:rsid w:val="000C6368"/>
    <w:pPr>
      <w:numPr>
        <w:numId w:val="3"/>
      </w:numPr>
    </w:pPr>
    <w:rPr>
      <w:rFonts w:eastAsia="Calibri"/>
    </w:rPr>
  </w:style>
  <w:style w:type="paragraph" w:styleId="af0">
    <w:name w:val="Normal (Web)"/>
    <w:basedOn w:val="a"/>
    <w:uiPriority w:val="99"/>
    <w:rsid w:val="000C6368"/>
    <w:pPr>
      <w:spacing w:before="100" w:after="100" w:line="200" w:lineRule="atLeast"/>
    </w:pPr>
    <w:rPr>
      <w:rFonts w:eastAsia="Calibri"/>
    </w:rPr>
  </w:style>
  <w:style w:type="paragraph" w:customStyle="1" w:styleId="14">
    <w:name w:val="Абзац списка1"/>
    <w:basedOn w:val="a"/>
    <w:uiPriority w:val="99"/>
    <w:rsid w:val="000C636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1">
    <w:name w:val="Subtitle"/>
    <w:basedOn w:val="a"/>
    <w:next w:val="ab"/>
    <w:link w:val="af2"/>
    <w:uiPriority w:val="99"/>
    <w:qFormat/>
    <w:locked/>
    <w:rsid w:val="000C6368"/>
    <w:pPr>
      <w:jc w:val="center"/>
    </w:pPr>
    <w:rPr>
      <w:rFonts w:eastAsia="Calibri"/>
    </w:rPr>
  </w:style>
  <w:style w:type="character" w:customStyle="1" w:styleId="af2">
    <w:name w:val="Подзаголовок Знак"/>
    <w:link w:val="af1"/>
    <w:uiPriority w:val="11"/>
    <w:rsid w:val="00EA59DA"/>
    <w:rPr>
      <w:rFonts w:ascii="Cambria" w:eastAsia="Times New Roman" w:hAnsi="Cambria" w:cs="Times New Roman"/>
      <w:sz w:val="24"/>
      <w:szCs w:val="24"/>
      <w:lang w:eastAsia="ar-SA"/>
    </w:rPr>
  </w:style>
  <w:style w:type="paragraph" w:styleId="af3">
    <w:name w:val="Title"/>
    <w:basedOn w:val="a"/>
    <w:next w:val="af1"/>
    <w:link w:val="af4"/>
    <w:uiPriority w:val="99"/>
    <w:qFormat/>
    <w:locked/>
    <w:rsid w:val="000C6368"/>
    <w:pPr>
      <w:jc w:val="center"/>
    </w:pPr>
    <w:rPr>
      <w:rFonts w:eastAsia="Calibri"/>
      <w:b/>
      <w:sz w:val="28"/>
      <w:szCs w:val="20"/>
    </w:rPr>
  </w:style>
  <w:style w:type="character" w:customStyle="1" w:styleId="af4">
    <w:name w:val="Название Знак"/>
    <w:link w:val="af3"/>
    <w:uiPriority w:val="10"/>
    <w:rsid w:val="00EA59D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western">
    <w:name w:val="western"/>
    <w:basedOn w:val="a"/>
    <w:uiPriority w:val="99"/>
    <w:rsid w:val="000C6368"/>
    <w:pPr>
      <w:spacing w:before="280" w:after="280"/>
    </w:pPr>
    <w:rPr>
      <w:rFonts w:eastAsia="Calibri"/>
    </w:rPr>
  </w:style>
  <w:style w:type="paragraph" w:customStyle="1" w:styleId="p1">
    <w:name w:val="p1"/>
    <w:basedOn w:val="a"/>
    <w:uiPriority w:val="99"/>
    <w:rsid w:val="000C6368"/>
    <w:pPr>
      <w:spacing w:before="280" w:after="280"/>
    </w:pPr>
    <w:rPr>
      <w:rFonts w:eastAsia="Calibri"/>
    </w:rPr>
  </w:style>
  <w:style w:type="paragraph" w:customStyle="1" w:styleId="af5">
    <w:name w:val="Содержимое таблицы"/>
    <w:basedOn w:val="a"/>
    <w:uiPriority w:val="99"/>
    <w:rsid w:val="000C6368"/>
    <w:pPr>
      <w:suppressLineNumbers/>
    </w:pPr>
    <w:rPr>
      <w:rFonts w:eastAsia="Calibri"/>
    </w:rPr>
  </w:style>
  <w:style w:type="paragraph" w:customStyle="1" w:styleId="af6">
    <w:name w:val="Заголовок таблицы"/>
    <w:basedOn w:val="af5"/>
    <w:uiPriority w:val="99"/>
    <w:rsid w:val="000C6368"/>
    <w:pPr>
      <w:jc w:val="center"/>
    </w:pPr>
    <w:rPr>
      <w:b/>
      <w:bCs/>
    </w:rPr>
  </w:style>
  <w:style w:type="table" w:styleId="af7">
    <w:name w:val="Table Grid"/>
    <w:basedOn w:val="a1"/>
    <w:uiPriority w:val="99"/>
    <w:locked/>
    <w:rsid w:val="000C636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ingle">
    <w:name w:val="usingle"/>
    <w:uiPriority w:val="99"/>
    <w:rsid w:val="000C6368"/>
    <w:rPr>
      <w:rFonts w:cs="Times New Roman"/>
    </w:rPr>
  </w:style>
  <w:style w:type="character" w:customStyle="1" w:styleId="udouble">
    <w:name w:val="udouble"/>
    <w:uiPriority w:val="99"/>
    <w:rsid w:val="000C6368"/>
    <w:rPr>
      <w:rFonts w:cs="Times New Roman"/>
    </w:rPr>
  </w:style>
  <w:style w:type="character" w:customStyle="1" w:styleId="litera">
    <w:name w:val="litera"/>
    <w:uiPriority w:val="99"/>
    <w:rsid w:val="000C6368"/>
    <w:rPr>
      <w:rFonts w:cs="Times New Roman"/>
    </w:rPr>
  </w:style>
  <w:style w:type="character" w:customStyle="1" w:styleId="fontstyle01">
    <w:name w:val="fontstyle01"/>
    <w:uiPriority w:val="99"/>
    <w:rsid w:val="000C6368"/>
    <w:rPr>
      <w:rFonts w:ascii="TimesNewRoman" w:hAnsi="TimesNewRoman"/>
      <w:color w:val="000000"/>
      <w:sz w:val="20"/>
    </w:rPr>
  </w:style>
  <w:style w:type="character" w:customStyle="1" w:styleId="fontstyle21">
    <w:name w:val="fontstyle21"/>
    <w:uiPriority w:val="99"/>
    <w:rsid w:val="000C6368"/>
    <w:rPr>
      <w:rFonts w:ascii="TimesNewRoman" w:hAnsi="TimesNewRoman"/>
      <w:b/>
      <w:color w:val="000000"/>
      <w:sz w:val="20"/>
    </w:rPr>
  </w:style>
  <w:style w:type="character" w:customStyle="1" w:styleId="ucoz-forum-post">
    <w:name w:val="ucoz-forum-post"/>
    <w:uiPriority w:val="99"/>
    <w:rsid w:val="000C6368"/>
    <w:rPr>
      <w:rFonts w:cs="Times New Roman"/>
    </w:rPr>
  </w:style>
  <w:style w:type="character" w:customStyle="1" w:styleId="c0">
    <w:name w:val="c0"/>
    <w:uiPriority w:val="99"/>
    <w:rsid w:val="000C6368"/>
    <w:rPr>
      <w:rFonts w:cs="Times New Roman"/>
    </w:rPr>
  </w:style>
  <w:style w:type="character" w:customStyle="1" w:styleId="c11">
    <w:name w:val="c11"/>
    <w:uiPriority w:val="99"/>
    <w:rsid w:val="000C6368"/>
    <w:rPr>
      <w:rFonts w:cs="Times New Roman"/>
    </w:rPr>
  </w:style>
  <w:style w:type="paragraph" w:customStyle="1" w:styleId="15">
    <w:name w:val="Без интервала1"/>
    <w:uiPriority w:val="99"/>
    <w:rsid w:val="000C6368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c3">
    <w:name w:val="c3"/>
    <w:basedOn w:val="a"/>
    <w:uiPriority w:val="99"/>
    <w:rsid w:val="000C6368"/>
    <w:pPr>
      <w:spacing w:before="280" w:after="280"/>
    </w:pPr>
    <w:rPr>
      <w:rFonts w:eastAsia="Calibri"/>
    </w:rPr>
  </w:style>
  <w:style w:type="paragraph" w:customStyle="1" w:styleId="leftmargin">
    <w:name w:val="left_margin"/>
    <w:basedOn w:val="a"/>
    <w:uiPriority w:val="99"/>
    <w:rsid w:val="000C6368"/>
    <w:pPr>
      <w:spacing w:before="280" w:after="280"/>
    </w:pPr>
    <w:rPr>
      <w:rFonts w:eastAsia="Calibri"/>
    </w:rPr>
  </w:style>
  <w:style w:type="paragraph" w:customStyle="1" w:styleId="c1">
    <w:name w:val="c1"/>
    <w:basedOn w:val="a"/>
    <w:uiPriority w:val="99"/>
    <w:rsid w:val="000C6368"/>
    <w:pPr>
      <w:spacing w:before="280" w:after="280"/>
    </w:pPr>
    <w:rPr>
      <w:rFonts w:eastAsia="Calibri"/>
    </w:rPr>
  </w:style>
  <w:style w:type="paragraph" w:customStyle="1" w:styleId="c4">
    <w:name w:val="c4"/>
    <w:basedOn w:val="a"/>
    <w:uiPriority w:val="99"/>
    <w:rsid w:val="000C6368"/>
    <w:pPr>
      <w:spacing w:before="280" w:after="280"/>
    </w:pPr>
    <w:rPr>
      <w:rFonts w:eastAsia="Calibri"/>
    </w:rPr>
  </w:style>
  <w:style w:type="paragraph" w:customStyle="1" w:styleId="16">
    <w:name w:val="Абзац списка1"/>
    <w:basedOn w:val="a"/>
    <w:uiPriority w:val="99"/>
    <w:rsid w:val="000C636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markedcontent">
    <w:name w:val="markedcontent"/>
    <w:uiPriority w:val="99"/>
    <w:rsid w:val="000C6368"/>
    <w:rPr>
      <w:rFonts w:cs="Times New Roman"/>
    </w:rPr>
  </w:style>
  <w:style w:type="paragraph" w:customStyle="1" w:styleId="TableParagraph">
    <w:name w:val="Table Paragraph"/>
    <w:basedOn w:val="a"/>
    <w:uiPriority w:val="99"/>
    <w:rsid w:val="000C6368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character" w:customStyle="1" w:styleId="organictextcontentspan">
    <w:name w:val="organictextcontentspan"/>
    <w:uiPriority w:val="99"/>
    <w:rsid w:val="000C6368"/>
  </w:style>
  <w:style w:type="character" w:customStyle="1" w:styleId="extendedtext-short">
    <w:name w:val="extendedtext-short"/>
    <w:uiPriority w:val="99"/>
    <w:rsid w:val="000C6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21</Pages>
  <Words>4855</Words>
  <Characters>27675</Characters>
  <Application>Microsoft Office Word</Application>
  <DocSecurity>0</DocSecurity>
  <Lines>230</Lines>
  <Paragraphs>64</Paragraphs>
  <ScaleCrop>false</ScaleCrop>
  <Company/>
  <LinksUpToDate>false</LinksUpToDate>
  <CharactersWithSpaces>32466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диссовет</dc:creator>
  <cp:keywords/>
  <dc:description/>
  <cp:lastModifiedBy>Мария Александровна Козлова</cp:lastModifiedBy>
  <cp:revision>46</cp:revision>
  <dcterms:created xsi:type="dcterms:W3CDTF">2020-03-12T11:15:00Z</dcterms:created>
  <dcterms:modified xsi:type="dcterms:W3CDTF">2022-03-23T08:48:00Z</dcterms:modified>
</cp:coreProperties>
</file>